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21E07412" w14:textId="77777777" w:rsidTr="009D22BD">
        <w:trPr>
          <w:cnfStyle w:val="100000000000" w:firstRow="1" w:lastRow="0" w:firstColumn="0" w:lastColumn="0" w:oddVBand="0" w:evenVBand="0" w:oddHBand="0" w:evenHBand="0" w:firstRowFirstColumn="0" w:firstRowLastColumn="0" w:lastRowFirstColumn="0" w:lastRowLastColumn="0"/>
        </w:trPr>
        <w:tc>
          <w:tcPr>
            <w:tcW w:w="5040" w:type="dxa"/>
          </w:tcPr>
          <w:p w14:paraId="0BAC316E" w14:textId="3BE9175F" w:rsidR="00856C35" w:rsidRDefault="001C7786" w:rsidP="009D22BD">
            <w:r>
              <w:rPr>
                <w:noProof/>
              </w:rPr>
              <w:drawing>
                <wp:inline distT="0" distB="0" distL="0" distR="0" wp14:anchorId="78325EC4" wp14:editId="2387996B">
                  <wp:extent cx="1075662" cy="874243"/>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86580" cy="883117"/>
                          </a:xfrm>
                          <a:prstGeom prst="rect">
                            <a:avLst/>
                          </a:prstGeom>
                        </pic:spPr>
                      </pic:pic>
                    </a:graphicData>
                  </a:graphic>
                </wp:inline>
              </w:drawing>
            </w:r>
          </w:p>
        </w:tc>
        <w:tc>
          <w:tcPr>
            <w:tcW w:w="5040" w:type="dxa"/>
          </w:tcPr>
          <w:p w14:paraId="67F0F47E" w14:textId="569D1A37" w:rsidR="001C7786" w:rsidRDefault="001C7786" w:rsidP="009D22BD">
            <w:pPr>
              <w:pStyle w:val="CompanyName"/>
            </w:pPr>
          </w:p>
        </w:tc>
      </w:tr>
    </w:tbl>
    <w:p w14:paraId="780D58F5" w14:textId="77777777" w:rsidR="009D22BD" w:rsidRDefault="009D22BD" w:rsidP="009D22BD">
      <w:pPr>
        <w:pStyle w:val="CompanyName"/>
      </w:pPr>
    </w:p>
    <w:p w14:paraId="27C689EF" w14:textId="14B55FA2" w:rsidR="009D22BD" w:rsidRDefault="009D22BD" w:rsidP="009D22BD">
      <w:pPr>
        <w:pStyle w:val="CompanyName"/>
        <w:jc w:val="left"/>
      </w:pPr>
      <w:r>
        <w:t>Mt. Olive Baptist Church, Coraopolis, PA</w:t>
      </w:r>
    </w:p>
    <w:p w14:paraId="3AD19867" w14:textId="5D804B9F" w:rsidR="00467865" w:rsidRDefault="00856C35" w:rsidP="00856C35">
      <w:pPr>
        <w:pStyle w:val="Heading1"/>
      </w:pPr>
      <w:r>
        <w:t>Employment Application</w:t>
      </w:r>
    </w:p>
    <w:p w14:paraId="486FA4FF" w14:textId="77777777" w:rsidR="0022566A" w:rsidRPr="0022566A" w:rsidRDefault="0022566A" w:rsidP="0022566A"/>
    <w:p w14:paraId="15D0744C"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75564A1F"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90A4905" w14:textId="77777777" w:rsidR="00A82BA3" w:rsidRPr="005114CE" w:rsidRDefault="00A82BA3" w:rsidP="00490804">
            <w:r w:rsidRPr="00D6155E">
              <w:t>Full Name</w:t>
            </w:r>
            <w:r w:rsidRPr="005114CE">
              <w:t>:</w:t>
            </w:r>
          </w:p>
        </w:tc>
        <w:tc>
          <w:tcPr>
            <w:tcW w:w="2940" w:type="dxa"/>
            <w:tcBorders>
              <w:bottom w:val="single" w:sz="4" w:space="0" w:color="auto"/>
            </w:tcBorders>
          </w:tcPr>
          <w:p w14:paraId="1AA0349D" w14:textId="6AF47188" w:rsidR="00A82BA3" w:rsidRPr="009C220D" w:rsidRDefault="00A82BA3" w:rsidP="00440CD8">
            <w:pPr>
              <w:pStyle w:val="FieldText"/>
            </w:pPr>
          </w:p>
        </w:tc>
        <w:tc>
          <w:tcPr>
            <w:tcW w:w="2865" w:type="dxa"/>
            <w:tcBorders>
              <w:bottom w:val="single" w:sz="4" w:space="0" w:color="auto"/>
            </w:tcBorders>
          </w:tcPr>
          <w:p w14:paraId="0F0F1ED0" w14:textId="77777777" w:rsidR="00A82BA3" w:rsidRPr="009C220D" w:rsidRDefault="00A82BA3" w:rsidP="00440CD8">
            <w:pPr>
              <w:pStyle w:val="FieldText"/>
            </w:pPr>
          </w:p>
        </w:tc>
        <w:tc>
          <w:tcPr>
            <w:tcW w:w="668" w:type="dxa"/>
            <w:tcBorders>
              <w:bottom w:val="single" w:sz="4" w:space="0" w:color="auto"/>
            </w:tcBorders>
          </w:tcPr>
          <w:p w14:paraId="521DD8BE" w14:textId="77777777" w:rsidR="00A82BA3" w:rsidRPr="009C220D" w:rsidRDefault="00A82BA3" w:rsidP="00440CD8">
            <w:pPr>
              <w:pStyle w:val="FieldText"/>
            </w:pPr>
          </w:p>
        </w:tc>
        <w:tc>
          <w:tcPr>
            <w:tcW w:w="681" w:type="dxa"/>
          </w:tcPr>
          <w:p w14:paraId="5E10E04A"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8796CF8" w14:textId="77777777" w:rsidR="00A82BA3" w:rsidRPr="009C220D" w:rsidRDefault="00A82BA3" w:rsidP="00440CD8">
            <w:pPr>
              <w:pStyle w:val="FieldText"/>
            </w:pPr>
          </w:p>
        </w:tc>
      </w:tr>
      <w:tr w:rsidR="00856C35" w:rsidRPr="005114CE" w14:paraId="475E9071" w14:textId="77777777" w:rsidTr="00FF1313">
        <w:tc>
          <w:tcPr>
            <w:tcW w:w="1081" w:type="dxa"/>
          </w:tcPr>
          <w:p w14:paraId="0A6673E9" w14:textId="77777777" w:rsidR="00856C35" w:rsidRPr="00D6155E" w:rsidRDefault="00856C35" w:rsidP="00440CD8"/>
        </w:tc>
        <w:tc>
          <w:tcPr>
            <w:tcW w:w="2940" w:type="dxa"/>
            <w:tcBorders>
              <w:top w:val="single" w:sz="4" w:space="0" w:color="auto"/>
            </w:tcBorders>
          </w:tcPr>
          <w:p w14:paraId="177973CF"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295C8E96"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5ED6E7C8" w14:textId="77777777" w:rsidR="00856C35" w:rsidRPr="00490804" w:rsidRDefault="00856C35" w:rsidP="00490804">
            <w:pPr>
              <w:pStyle w:val="Heading3"/>
              <w:outlineLvl w:val="2"/>
            </w:pPr>
            <w:r w:rsidRPr="00490804">
              <w:t>M.I.</w:t>
            </w:r>
          </w:p>
        </w:tc>
        <w:tc>
          <w:tcPr>
            <w:tcW w:w="681" w:type="dxa"/>
          </w:tcPr>
          <w:p w14:paraId="7586D4F2" w14:textId="77777777" w:rsidR="00856C35" w:rsidRPr="005114CE" w:rsidRDefault="00856C35" w:rsidP="00856C35"/>
        </w:tc>
        <w:tc>
          <w:tcPr>
            <w:tcW w:w="1845" w:type="dxa"/>
            <w:tcBorders>
              <w:top w:val="single" w:sz="4" w:space="0" w:color="auto"/>
            </w:tcBorders>
          </w:tcPr>
          <w:p w14:paraId="50A43A54" w14:textId="77777777" w:rsidR="00856C35" w:rsidRPr="009C220D" w:rsidRDefault="00856C35" w:rsidP="00856C35"/>
        </w:tc>
      </w:tr>
    </w:tbl>
    <w:p w14:paraId="11D8166C"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378899A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9E0D8C5" w14:textId="77777777" w:rsidR="00A82BA3" w:rsidRPr="005114CE" w:rsidRDefault="00A82BA3" w:rsidP="00490804">
            <w:r w:rsidRPr="005114CE">
              <w:t>Address:</w:t>
            </w:r>
          </w:p>
        </w:tc>
        <w:tc>
          <w:tcPr>
            <w:tcW w:w="7199" w:type="dxa"/>
            <w:tcBorders>
              <w:bottom w:val="single" w:sz="4" w:space="0" w:color="auto"/>
            </w:tcBorders>
          </w:tcPr>
          <w:p w14:paraId="31E8C580" w14:textId="77777777" w:rsidR="00A82BA3" w:rsidRPr="00FF1313" w:rsidRDefault="00A82BA3" w:rsidP="00440CD8">
            <w:pPr>
              <w:pStyle w:val="FieldText"/>
            </w:pPr>
          </w:p>
        </w:tc>
        <w:tc>
          <w:tcPr>
            <w:tcW w:w="1800" w:type="dxa"/>
            <w:tcBorders>
              <w:bottom w:val="single" w:sz="4" w:space="0" w:color="auto"/>
            </w:tcBorders>
          </w:tcPr>
          <w:p w14:paraId="49ED815D" w14:textId="77777777" w:rsidR="00A82BA3" w:rsidRPr="00FF1313" w:rsidRDefault="00A82BA3" w:rsidP="00440CD8">
            <w:pPr>
              <w:pStyle w:val="FieldText"/>
            </w:pPr>
          </w:p>
        </w:tc>
      </w:tr>
      <w:tr w:rsidR="00856C35" w:rsidRPr="005114CE" w14:paraId="1B3D2C7D" w14:textId="77777777" w:rsidTr="00FF1313">
        <w:tc>
          <w:tcPr>
            <w:tcW w:w="1081" w:type="dxa"/>
          </w:tcPr>
          <w:p w14:paraId="0E7BD02C" w14:textId="77777777" w:rsidR="00856C35" w:rsidRPr="005114CE" w:rsidRDefault="00856C35" w:rsidP="00440CD8"/>
        </w:tc>
        <w:tc>
          <w:tcPr>
            <w:tcW w:w="7199" w:type="dxa"/>
            <w:tcBorders>
              <w:top w:val="single" w:sz="4" w:space="0" w:color="auto"/>
            </w:tcBorders>
          </w:tcPr>
          <w:p w14:paraId="3EEDF16A"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495349A5" w14:textId="77777777" w:rsidR="00856C35" w:rsidRPr="00490804" w:rsidRDefault="00856C35" w:rsidP="00490804">
            <w:pPr>
              <w:pStyle w:val="Heading3"/>
              <w:outlineLvl w:val="2"/>
            </w:pPr>
            <w:r w:rsidRPr="00490804">
              <w:t>Apartment/Unit #</w:t>
            </w:r>
          </w:p>
        </w:tc>
      </w:tr>
    </w:tbl>
    <w:p w14:paraId="14E08051"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2B265C7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3A77327" w14:textId="77777777" w:rsidR="00C76039" w:rsidRPr="005114CE" w:rsidRDefault="00C76039">
            <w:pPr>
              <w:rPr>
                <w:szCs w:val="19"/>
              </w:rPr>
            </w:pPr>
          </w:p>
        </w:tc>
        <w:tc>
          <w:tcPr>
            <w:tcW w:w="5805" w:type="dxa"/>
            <w:tcBorders>
              <w:bottom w:val="single" w:sz="4" w:space="0" w:color="auto"/>
            </w:tcBorders>
          </w:tcPr>
          <w:p w14:paraId="49F95CD5" w14:textId="77777777" w:rsidR="00C76039" w:rsidRPr="009C220D" w:rsidRDefault="00C76039" w:rsidP="00440CD8">
            <w:pPr>
              <w:pStyle w:val="FieldText"/>
            </w:pPr>
          </w:p>
        </w:tc>
        <w:tc>
          <w:tcPr>
            <w:tcW w:w="1394" w:type="dxa"/>
            <w:tcBorders>
              <w:bottom w:val="single" w:sz="4" w:space="0" w:color="auto"/>
            </w:tcBorders>
          </w:tcPr>
          <w:p w14:paraId="7E6B4405" w14:textId="77777777" w:rsidR="00C76039" w:rsidRPr="005114CE" w:rsidRDefault="00C76039" w:rsidP="00440CD8">
            <w:pPr>
              <w:pStyle w:val="FieldText"/>
            </w:pPr>
          </w:p>
        </w:tc>
        <w:tc>
          <w:tcPr>
            <w:tcW w:w="1800" w:type="dxa"/>
            <w:tcBorders>
              <w:bottom w:val="single" w:sz="4" w:space="0" w:color="auto"/>
            </w:tcBorders>
          </w:tcPr>
          <w:p w14:paraId="741D828D" w14:textId="77777777" w:rsidR="00C76039" w:rsidRPr="005114CE" w:rsidRDefault="00C76039" w:rsidP="00440CD8">
            <w:pPr>
              <w:pStyle w:val="FieldText"/>
            </w:pPr>
          </w:p>
        </w:tc>
      </w:tr>
      <w:tr w:rsidR="00856C35" w:rsidRPr="005114CE" w14:paraId="485124F9" w14:textId="77777777" w:rsidTr="00FF1313">
        <w:trPr>
          <w:trHeight w:val="288"/>
        </w:trPr>
        <w:tc>
          <w:tcPr>
            <w:tcW w:w="1081" w:type="dxa"/>
          </w:tcPr>
          <w:p w14:paraId="79B67488" w14:textId="77777777" w:rsidR="00856C35" w:rsidRPr="005114CE" w:rsidRDefault="00856C35">
            <w:pPr>
              <w:rPr>
                <w:szCs w:val="19"/>
              </w:rPr>
            </w:pPr>
          </w:p>
        </w:tc>
        <w:tc>
          <w:tcPr>
            <w:tcW w:w="5805" w:type="dxa"/>
            <w:tcBorders>
              <w:top w:val="single" w:sz="4" w:space="0" w:color="auto"/>
            </w:tcBorders>
          </w:tcPr>
          <w:p w14:paraId="67A178CB"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38A3F976"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5A5E50F" w14:textId="77777777" w:rsidR="00856C35" w:rsidRPr="00490804" w:rsidRDefault="00856C35" w:rsidP="00490804">
            <w:pPr>
              <w:pStyle w:val="Heading3"/>
              <w:outlineLvl w:val="2"/>
            </w:pPr>
            <w:r w:rsidRPr="00490804">
              <w:t>ZIP Code</w:t>
            </w:r>
          </w:p>
        </w:tc>
      </w:tr>
    </w:tbl>
    <w:p w14:paraId="6C044AF5"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5BC656A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BBC856C" w14:textId="77777777" w:rsidR="00841645" w:rsidRPr="005114CE" w:rsidRDefault="00841645" w:rsidP="00490804">
            <w:r w:rsidRPr="005114CE">
              <w:t>Phone:</w:t>
            </w:r>
          </w:p>
        </w:tc>
        <w:tc>
          <w:tcPr>
            <w:tcW w:w="3690" w:type="dxa"/>
            <w:tcBorders>
              <w:bottom w:val="single" w:sz="4" w:space="0" w:color="auto"/>
            </w:tcBorders>
          </w:tcPr>
          <w:p w14:paraId="0A577A25" w14:textId="77777777" w:rsidR="00841645" w:rsidRPr="009C220D" w:rsidRDefault="00841645" w:rsidP="00856C35">
            <w:pPr>
              <w:pStyle w:val="FieldText"/>
            </w:pPr>
          </w:p>
        </w:tc>
        <w:tc>
          <w:tcPr>
            <w:tcW w:w="720" w:type="dxa"/>
          </w:tcPr>
          <w:p w14:paraId="58F5A54C"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62D335DD" w14:textId="77777777" w:rsidR="00841645" w:rsidRPr="009C220D" w:rsidRDefault="00841645" w:rsidP="00440CD8">
            <w:pPr>
              <w:pStyle w:val="FieldText"/>
            </w:pPr>
          </w:p>
        </w:tc>
      </w:tr>
    </w:tbl>
    <w:p w14:paraId="62F6DF57"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21015DE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33E2FFEC" w14:textId="77777777" w:rsidR="00613129" w:rsidRPr="005114CE" w:rsidRDefault="00613129" w:rsidP="00490804">
            <w:r w:rsidRPr="005114CE">
              <w:t>Date Available:</w:t>
            </w:r>
          </w:p>
        </w:tc>
        <w:tc>
          <w:tcPr>
            <w:tcW w:w="1414" w:type="dxa"/>
            <w:tcBorders>
              <w:bottom w:val="single" w:sz="4" w:space="0" w:color="auto"/>
            </w:tcBorders>
          </w:tcPr>
          <w:p w14:paraId="2680C91E" w14:textId="77777777" w:rsidR="00613129" w:rsidRPr="009C220D" w:rsidRDefault="00613129" w:rsidP="00440CD8">
            <w:pPr>
              <w:pStyle w:val="FieldText"/>
            </w:pPr>
          </w:p>
        </w:tc>
        <w:tc>
          <w:tcPr>
            <w:tcW w:w="1890" w:type="dxa"/>
          </w:tcPr>
          <w:p w14:paraId="35B04935" w14:textId="77777777"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14:paraId="46F550C4" w14:textId="77777777" w:rsidR="00613129" w:rsidRPr="009C220D" w:rsidRDefault="00613129" w:rsidP="00440CD8">
            <w:pPr>
              <w:pStyle w:val="FieldText"/>
            </w:pPr>
          </w:p>
        </w:tc>
        <w:tc>
          <w:tcPr>
            <w:tcW w:w="1620" w:type="dxa"/>
          </w:tcPr>
          <w:p w14:paraId="4C28593A"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42F3E0BC" w14:textId="77777777" w:rsidR="00613129" w:rsidRPr="009C220D" w:rsidRDefault="00613129" w:rsidP="00856C35">
            <w:pPr>
              <w:pStyle w:val="FieldText"/>
            </w:pPr>
            <w:r w:rsidRPr="009C220D">
              <w:t>$</w:t>
            </w:r>
          </w:p>
        </w:tc>
      </w:tr>
    </w:tbl>
    <w:p w14:paraId="4C7BEC9D"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67543BA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9311562" w14:textId="77777777" w:rsidR="00DE7FB7" w:rsidRPr="005114CE" w:rsidRDefault="00C76039" w:rsidP="00490804">
            <w:r w:rsidRPr="005114CE">
              <w:t>Position Applied for:</w:t>
            </w:r>
          </w:p>
        </w:tc>
        <w:tc>
          <w:tcPr>
            <w:tcW w:w="8277" w:type="dxa"/>
            <w:tcBorders>
              <w:bottom w:val="single" w:sz="4" w:space="0" w:color="auto"/>
            </w:tcBorders>
          </w:tcPr>
          <w:p w14:paraId="7B0E1BFA" w14:textId="77777777" w:rsidR="00DE7FB7" w:rsidRPr="009C220D" w:rsidRDefault="00DE7FB7" w:rsidP="00083002">
            <w:pPr>
              <w:pStyle w:val="FieldText"/>
            </w:pPr>
          </w:p>
        </w:tc>
      </w:tr>
    </w:tbl>
    <w:p w14:paraId="258277C6"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59AC4F9E"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1939C08C"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579C77A0" w14:textId="77777777" w:rsidR="009C220D" w:rsidRPr="00D6155E" w:rsidRDefault="009C220D" w:rsidP="00490804">
            <w:pPr>
              <w:pStyle w:val="Checkbox"/>
            </w:pPr>
            <w:r w:rsidRPr="00D6155E">
              <w:t>YES</w:t>
            </w:r>
          </w:p>
          <w:p w14:paraId="28A61AE1"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A743C3">
              <w:fldChar w:fldCharType="separate"/>
            </w:r>
            <w:r w:rsidRPr="005114CE">
              <w:fldChar w:fldCharType="end"/>
            </w:r>
            <w:bookmarkEnd w:id="0"/>
          </w:p>
        </w:tc>
        <w:tc>
          <w:tcPr>
            <w:tcW w:w="509" w:type="dxa"/>
          </w:tcPr>
          <w:p w14:paraId="0761F6D8" w14:textId="77777777" w:rsidR="009C220D" w:rsidRPr="009C220D" w:rsidRDefault="009C220D" w:rsidP="00490804">
            <w:pPr>
              <w:pStyle w:val="Checkbox"/>
            </w:pPr>
            <w:r>
              <w:t>NO</w:t>
            </w:r>
          </w:p>
          <w:p w14:paraId="54476C6C"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A743C3">
              <w:fldChar w:fldCharType="separate"/>
            </w:r>
            <w:r w:rsidRPr="00D6155E">
              <w:fldChar w:fldCharType="end"/>
            </w:r>
            <w:bookmarkEnd w:id="1"/>
          </w:p>
        </w:tc>
        <w:tc>
          <w:tcPr>
            <w:tcW w:w="4031" w:type="dxa"/>
          </w:tcPr>
          <w:p w14:paraId="53174EAA" w14:textId="77777777" w:rsidR="009C220D" w:rsidRPr="005114CE" w:rsidRDefault="009C220D" w:rsidP="00490804">
            <w:pPr>
              <w:pStyle w:val="Heading4"/>
              <w:outlineLvl w:val="3"/>
            </w:pPr>
            <w:r w:rsidRPr="005114CE">
              <w:t>If no, are you authorized to work in the U.S.?</w:t>
            </w:r>
          </w:p>
        </w:tc>
        <w:tc>
          <w:tcPr>
            <w:tcW w:w="517" w:type="dxa"/>
          </w:tcPr>
          <w:p w14:paraId="4031AB05" w14:textId="77777777" w:rsidR="009C220D" w:rsidRPr="009C220D" w:rsidRDefault="009C220D" w:rsidP="00490804">
            <w:pPr>
              <w:pStyle w:val="Checkbox"/>
            </w:pPr>
            <w:r>
              <w:t>YES</w:t>
            </w:r>
          </w:p>
          <w:p w14:paraId="4C7AC1C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A743C3">
              <w:fldChar w:fldCharType="separate"/>
            </w:r>
            <w:r w:rsidRPr="005114CE">
              <w:fldChar w:fldCharType="end"/>
            </w:r>
          </w:p>
        </w:tc>
        <w:tc>
          <w:tcPr>
            <w:tcW w:w="666" w:type="dxa"/>
          </w:tcPr>
          <w:p w14:paraId="1C6986EE" w14:textId="77777777" w:rsidR="009C220D" w:rsidRPr="009C220D" w:rsidRDefault="009C220D" w:rsidP="00490804">
            <w:pPr>
              <w:pStyle w:val="Checkbox"/>
            </w:pPr>
            <w:r>
              <w:t>NO</w:t>
            </w:r>
          </w:p>
          <w:p w14:paraId="176A077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A743C3">
              <w:fldChar w:fldCharType="separate"/>
            </w:r>
            <w:r w:rsidRPr="005114CE">
              <w:fldChar w:fldCharType="end"/>
            </w:r>
          </w:p>
        </w:tc>
      </w:tr>
    </w:tbl>
    <w:p w14:paraId="42774ADF"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4769B015"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10B925A8" w14:textId="77777777" w:rsidR="00522E0D" w:rsidRDefault="00522E0D" w:rsidP="00490804">
            <w:pPr>
              <w:rPr>
                <w:bCs w:val="0"/>
              </w:rPr>
            </w:pPr>
          </w:p>
          <w:p w14:paraId="75802B1E" w14:textId="52EC7B4E" w:rsidR="009C220D" w:rsidRPr="005114CE" w:rsidRDefault="009C220D" w:rsidP="00490804">
            <w:r w:rsidRPr="005114CE">
              <w:t xml:space="preserve">Have you ever </w:t>
            </w:r>
            <w:r w:rsidR="0022566A">
              <w:t>applied to our ministry position before</w:t>
            </w:r>
            <w:r w:rsidR="00611FDC">
              <w:t>?</w:t>
            </w:r>
          </w:p>
        </w:tc>
        <w:tc>
          <w:tcPr>
            <w:tcW w:w="665" w:type="dxa"/>
          </w:tcPr>
          <w:p w14:paraId="5103237F" w14:textId="77777777" w:rsidR="009C220D" w:rsidRPr="009C220D" w:rsidRDefault="009C220D" w:rsidP="00490804">
            <w:pPr>
              <w:pStyle w:val="Checkbox"/>
            </w:pPr>
            <w:r>
              <w:t>YES</w:t>
            </w:r>
          </w:p>
          <w:p w14:paraId="007593E3"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A743C3">
              <w:fldChar w:fldCharType="separate"/>
            </w:r>
            <w:r w:rsidRPr="005114CE">
              <w:fldChar w:fldCharType="end"/>
            </w:r>
          </w:p>
        </w:tc>
        <w:tc>
          <w:tcPr>
            <w:tcW w:w="509" w:type="dxa"/>
          </w:tcPr>
          <w:p w14:paraId="39B70949" w14:textId="77777777" w:rsidR="009C220D" w:rsidRPr="009C220D" w:rsidRDefault="009C220D" w:rsidP="00490804">
            <w:pPr>
              <w:pStyle w:val="Checkbox"/>
            </w:pPr>
            <w:r>
              <w:t>NO</w:t>
            </w:r>
          </w:p>
          <w:p w14:paraId="3DEC1A99"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A743C3">
              <w:fldChar w:fldCharType="separate"/>
            </w:r>
            <w:r w:rsidRPr="005114CE">
              <w:fldChar w:fldCharType="end"/>
            </w:r>
          </w:p>
        </w:tc>
        <w:tc>
          <w:tcPr>
            <w:tcW w:w="1359" w:type="dxa"/>
          </w:tcPr>
          <w:p w14:paraId="25C54629"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1C215FEC" w14:textId="77777777" w:rsidR="009C220D" w:rsidRPr="009C220D" w:rsidRDefault="009C220D" w:rsidP="00617C65">
            <w:pPr>
              <w:pStyle w:val="FieldText"/>
            </w:pPr>
          </w:p>
        </w:tc>
      </w:tr>
    </w:tbl>
    <w:p w14:paraId="3C94FD2E" w14:textId="79894CBA"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F2629A" w:rsidRPr="005114CE" w14:paraId="162B5024" w14:textId="77777777" w:rsidTr="007B786D">
        <w:trPr>
          <w:cnfStyle w:val="100000000000" w:firstRow="1" w:lastRow="0" w:firstColumn="0" w:lastColumn="0" w:oddVBand="0" w:evenVBand="0" w:oddHBand="0" w:evenHBand="0" w:firstRowFirstColumn="0" w:firstRowLastColumn="0" w:lastRowFirstColumn="0" w:lastRowLastColumn="0"/>
        </w:trPr>
        <w:tc>
          <w:tcPr>
            <w:tcW w:w="3692" w:type="dxa"/>
          </w:tcPr>
          <w:p w14:paraId="06797E87" w14:textId="3215EE3C" w:rsidR="00F2629A" w:rsidRPr="005114CE" w:rsidRDefault="00F2629A" w:rsidP="007B786D">
            <w:r>
              <w:t xml:space="preserve">Do you attend church? </w:t>
            </w:r>
          </w:p>
        </w:tc>
        <w:tc>
          <w:tcPr>
            <w:tcW w:w="665" w:type="dxa"/>
          </w:tcPr>
          <w:p w14:paraId="7DF7B44A" w14:textId="77777777" w:rsidR="00F2629A" w:rsidRPr="009C220D" w:rsidRDefault="00F2629A" w:rsidP="007B786D">
            <w:pPr>
              <w:pStyle w:val="Checkbox"/>
            </w:pPr>
            <w:r>
              <w:t>YES</w:t>
            </w:r>
          </w:p>
          <w:p w14:paraId="22CC8461" w14:textId="77777777" w:rsidR="00F2629A" w:rsidRPr="005114CE" w:rsidRDefault="00F2629A" w:rsidP="007B786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743C3">
              <w:fldChar w:fldCharType="separate"/>
            </w:r>
            <w:r w:rsidRPr="005114CE">
              <w:fldChar w:fldCharType="end"/>
            </w:r>
          </w:p>
        </w:tc>
        <w:tc>
          <w:tcPr>
            <w:tcW w:w="509" w:type="dxa"/>
          </w:tcPr>
          <w:p w14:paraId="1AFF3CB5" w14:textId="77777777" w:rsidR="00F2629A" w:rsidRPr="009C220D" w:rsidRDefault="00F2629A" w:rsidP="007B786D">
            <w:pPr>
              <w:pStyle w:val="Checkbox"/>
            </w:pPr>
            <w:r>
              <w:t>NO</w:t>
            </w:r>
          </w:p>
          <w:p w14:paraId="4CC89976" w14:textId="77777777" w:rsidR="00F2629A" w:rsidRPr="005114CE" w:rsidRDefault="00F2629A" w:rsidP="007B786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743C3">
              <w:fldChar w:fldCharType="separate"/>
            </w:r>
            <w:r w:rsidRPr="005114CE">
              <w:fldChar w:fldCharType="end"/>
            </w:r>
          </w:p>
        </w:tc>
        <w:tc>
          <w:tcPr>
            <w:tcW w:w="1359" w:type="dxa"/>
          </w:tcPr>
          <w:p w14:paraId="46B41610" w14:textId="55E92490" w:rsidR="00F2629A" w:rsidRPr="005114CE" w:rsidRDefault="00F2629A" w:rsidP="007B786D">
            <w:pPr>
              <w:pStyle w:val="Heading4"/>
              <w:outlineLvl w:val="3"/>
            </w:pPr>
            <w:r w:rsidRPr="005114CE">
              <w:t xml:space="preserve">If </w:t>
            </w:r>
            <w:r>
              <w:t>yes</w:t>
            </w:r>
            <w:r w:rsidRPr="005114CE">
              <w:t>, w</w:t>
            </w:r>
            <w:r w:rsidRPr="00490804">
              <w:t>h</w:t>
            </w:r>
            <w:r w:rsidR="00522E0D">
              <w:t>ere</w:t>
            </w:r>
            <w:r w:rsidRPr="005114CE">
              <w:t>?</w:t>
            </w:r>
          </w:p>
        </w:tc>
        <w:tc>
          <w:tcPr>
            <w:tcW w:w="3855" w:type="dxa"/>
            <w:tcBorders>
              <w:bottom w:val="single" w:sz="4" w:space="0" w:color="auto"/>
            </w:tcBorders>
          </w:tcPr>
          <w:p w14:paraId="05BF479F" w14:textId="77777777" w:rsidR="00F2629A" w:rsidRPr="009C220D" w:rsidRDefault="00F2629A" w:rsidP="007B786D">
            <w:pPr>
              <w:pStyle w:val="FieldText"/>
            </w:pPr>
          </w:p>
        </w:tc>
      </w:tr>
    </w:tbl>
    <w:p w14:paraId="16AE4375" w14:textId="77777777" w:rsidR="00F2629A" w:rsidRDefault="00F2629A" w:rsidP="00F2629A"/>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F2629A" w:rsidRPr="005114CE" w14:paraId="196E5727" w14:textId="77777777" w:rsidTr="007B786D">
        <w:trPr>
          <w:cnfStyle w:val="100000000000" w:firstRow="1" w:lastRow="0" w:firstColumn="0" w:lastColumn="0" w:oddVBand="0" w:evenVBand="0" w:oddHBand="0" w:evenHBand="0" w:firstRowFirstColumn="0" w:firstRowLastColumn="0" w:lastRowFirstColumn="0" w:lastRowLastColumn="0"/>
        </w:trPr>
        <w:tc>
          <w:tcPr>
            <w:tcW w:w="3692" w:type="dxa"/>
          </w:tcPr>
          <w:p w14:paraId="2646D770" w14:textId="28825F9C" w:rsidR="00F2629A" w:rsidRDefault="00F2629A" w:rsidP="007B786D">
            <w:pPr>
              <w:rPr>
                <w:bCs w:val="0"/>
              </w:rPr>
            </w:pPr>
            <w:r>
              <w:t>Are you a member of M</w:t>
            </w:r>
            <w:r w:rsidR="00DC49F3">
              <w:t>t. Olive</w:t>
            </w:r>
            <w:r w:rsidR="00E46E1A">
              <w:t xml:space="preserve"> (MOBC</w:t>
            </w:r>
            <w:proofErr w:type="gramStart"/>
            <w:r w:rsidR="0001556F">
              <w:t>)</w:t>
            </w:r>
            <w:proofErr w:type="gramEnd"/>
          </w:p>
          <w:p w14:paraId="365E92D5" w14:textId="540A32AC" w:rsidR="003E64E1" w:rsidRPr="005114CE" w:rsidRDefault="003E64E1" w:rsidP="007B786D"/>
        </w:tc>
        <w:tc>
          <w:tcPr>
            <w:tcW w:w="665" w:type="dxa"/>
          </w:tcPr>
          <w:p w14:paraId="6533B91D" w14:textId="77777777" w:rsidR="00F2629A" w:rsidRPr="009C220D" w:rsidRDefault="00F2629A" w:rsidP="007B786D">
            <w:pPr>
              <w:pStyle w:val="Checkbox"/>
            </w:pPr>
            <w:r>
              <w:t>YES</w:t>
            </w:r>
          </w:p>
          <w:p w14:paraId="0C516F2C" w14:textId="77777777" w:rsidR="00F2629A" w:rsidRPr="005114CE" w:rsidRDefault="00F2629A" w:rsidP="007B786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743C3">
              <w:fldChar w:fldCharType="separate"/>
            </w:r>
            <w:r w:rsidRPr="005114CE">
              <w:fldChar w:fldCharType="end"/>
            </w:r>
          </w:p>
        </w:tc>
        <w:tc>
          <w:tcPr>
            <w:tcW w:w="509" w:type="dxa"/>
          </w:tcPr>
          <w:p w14:paraId="2B229219" w14:textId="77777777" w:rsidR="00F2629A" w:rsidRPr="009C220D" w:rsidRDefault="00F2629A" w:rsidP="007B786D">
            <w:pPr>
              <w:pStyle w:val="Checkbox"/>
            </w:pPr>
            <w:r>
              <w:t>NO</w:t>
            </w:r>
          </w:p>
          <w:p w14:paraId="684B9BE0" w14:textId="77777777" w:rsidR="00F2629A" w:rsidRPr="005114CE" w:rsidRDefault="00F2629A" w:rsidP="007B786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743C3">
              <w:fldChar w:fldCharType="separate"/>
            </w:r>
            <w:r w:rsidRPr="005114CE">
              <w:fldChar w:fldCharType="end"/>
            </w:r>
          </w:p>
        </w:tc>
        <w:tc>
          <w:tcPr>
            <w:tcW w:w="1359" w:type="dxa"/>
          </w:tcPr>
          <w:p w14:paraId="37A7D590" w14:textId="434998D7" w:rsidR="00F2629A" w:rsidRPr="005114CE" w:rsidRDefault="00F2629A" w:rsidP="007B786D">
            <w:pPr>
              <w:pStyle w:val="Heading4"/>
              <w:outlineLvl w:val="3"/>
            </w:pPr>
            <w:r w:rsidRPr="005114CE">
              <w:t xml:space="preserve">If </w:t>
            </w:r>
            <w:r>
              <w:t>yes</w:t>
            </w:r>
            <w:r w:rsidR="003E64E1">
              <w:t>, when</w:t>
            </w:r>
            <w:r w:rsidRPr="005114CE">
              <w:t>?</w:t>
            </w:r>
          </w:p>
        </w:tc>
        <w:tc>
          <w:tcPr>
            <w:tcW w:w="3855" w:type="dxa"/>
            <w:tcBorders>
              <w:bottom w:val="single" w:sz="4" w:space="0" w:color="auto"/>
            </w:tcBorders>
          </w:tcPr>
          <w:p w14:paraId="3CB8D273" w14:textId="77777777" w:rsidR="00F2629A" w:rsidRPr="009C220D" w:rsidRDefault="00F2629A" w:rsidP="007B786D">
            <w:pPr>
              <w:pStyle w:val="FieldText"/>
            </w:pPr>
          </w:p>
        </w:tc>
      </w:tr>
    </w:tbl>
    <w:p w14:paraId="2351716F" w14:textId="6C2C8CA4" w:rsidR="00F2629A" w:rsidRDefault="00F2629A"/>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522E0D" w:rsidRPr="005114CE" w14:paraId="703543B6" w14:textId="77777777" w:rsidTr="00E46E1A">
        <w:trPr>
          <w:cnfStyle w:val="100000000000" w:firstRow="1" w:lastRow="0" w:firstColumn="0" w:lastColumn="0" w:oddVBand="0" w:evenVBand="0" w:oddHBand="0" w:evenHBand="0" w:firstRowFirstColumn="0" w:firstRowLastColumn="0" w:lastRowFirstColumn="0" w:lastRowLastColumn="0"/>
          <w:trHeight w:val="315"/>
        </w:trPr>
        <w:tc>
          <w:tcPr>
            <w:tcW w:w="3692" w:type="dxa"/>
          </w:tcPr>
          <w:p w14:paraId="4FAE9EF4" w14:textId="77777777" w:rsidR="00522E0D" w:rsidRDefault="00522E0D" w:rsidP="007B786D">
            <w:pPr>
              <w:rPr>
                <w:bCs w:val="0"/>
              </w:rPr>
            </w:pPr>
          </w:p>
          <w:p w14:paraId="7914D6FF" w14:textId="27503207" w:rsidR="00522E0D" w:rsidRPr="005114CE" w:rsidRDefault="00522E0D" w:rsidP="007B786D">
            <w:r w:rsidRPr="005114CE">
              <w:t xml:space="preserve">Have you ever </w:t>
            </w:r>
            <w:r w:rsidR="00611FDC">
              <w:t>been arrested or convicted of a crime.? If yes</w:t>
            </w:r>
            <w:r w:rsidR="00E46E1A">
              <w:t>,</w:t>
            </w:r>
            <w:r w:rsidR="00611FDC">
              <w:t xml:space="preserve"> please explain</w:t>
            </w:r>
          </w:p>
        </w:tc>
        <w:tc>
          <w:tcPr>
            <w:tcW w:w="665" w:type="dxa"/>
          </w:tcPr>
          <w:p w14:paraId="2F88E51B" w14:textId="77777777" w:rsidR="00522E0D" w:rsidRPr="009C220D" w:rsidRDefault="00522E0D" w:rsidP="007B786D">
            <w:pPr>
              <w:pStyle w:val="Checkbox"/>
            </w:pPr>
            <w:r>
              <w:t>YES</w:t>
            </w:r>
          </w:p>
          <w:p w14:paraId="31CA0903" w14:textId="77777777" w:rsidR="00522E0D" w:rsidRPr="005114CE" w:rsidRDefault="00522E0D" w:rsidP="007B786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743C3">
              <w:fldChar w:fldCharType="separate"/>
            </w:r>
            <w:r w:rsidRPr="005114CE">
              <w:fldChar w:fldCharType="end"/>
            </w:r>
          </w:p>
        </w:tc>
        <w:tc>
          <w:tcPr>
            <w:tcW w:w="509" w:type="dxa"/>
          </w:tcPr>
          <w:p w14:paraId="2EC88784" w14:textId="77777777" w:rsidR="00522E0D" w:rsidRPr="009C220D" w:rsidRDefault="00522E0D" w:rsidP="007B786D">
            <w:pPr>
              <w:pStyle w:val="Checkbox"/>
            </w:pPr>
            <w:r>
              <w:t>NO</w:t>
            </w:r>
          </w:p>
          <w:p w14:paraId="5E039B1C" w14:textId="77777777" w:rsidR="00522E0D" w:rsidRPr="005114CE" w:rsidRDefault="00522E0D" w:rsidP="007B786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743C3">
              <w:fldChar w:fldCharType="separate"/>
            </w:r>
            <w:r w:rsidRPr="005114CE">
              <w:fldChar w:fldCharType="end"/>
            </w:r>
          </w:p>
        </w:tc>
        <w:tc>
          <w:tcPr>
            <w:tcW w:w="1359" w:type="dxa"/>
          </w:tcPr>
          <w:p w14:paraId="4B6257F0" w14:textId="77777777" w:rsidR="00522E0D" w:rsidRPr="005114CE" w:rsidRDefault="00522E0D" w:rsidP="007B786D">
            <w:pPr>
              <w:pStyle w:val="Heading4"/>
              <w:outlineLvl w:val="3"/>
            </w:pPr>
            <w:r w:rsidRPr="005114CE">
              <w:t xml:space="preserve">If </w:t>
            </w:r>
            <w:r>
              <w:t>yes</w:t>
            </w:r>
            <w:r w:rsidRPr="005114CE">
              <w:t>, w</w:t>
            </w:r>
            <w:r w:rsidRPr="00490804">
              <w:t>h</w:t>
            </w:r>
            <w:r w:rsidRPr="005114CE">
              <w:t>en?</w:t>
            </w:r>
          </w:p>
        </w:tc>
        <w:tc>
          <w:tcPr>
            <w:tcW w:w="3855" w:type="dxa"/>
            <w:tcBorders>
              <w:bottom w:val="single" w:sz="4" w:space="0" w:color="auto"/>
            </w:tcBorders>
          </w:tcPr>
          <w:p w14:paraId="16D47911" w14:textId="77777777" w:rsidR="00522E0D" w:rsidRPr="009C220D" w:rsidRDefault="00522E0D" w:rsidP="007B786D">
            <w:pPr>
              <w:pStyle w:val="FieldText"/>
            </w:pPr>
          </w:p>
        </w:tc>
      </w:tr>
    </w:tbl>
    <w:p w14:paraId="46738258" w14:textId="77777777" w:rsidR="00522E0D" w:rsidRDefault="00522E0D" w:rsidP="00522E0D"/>
    <w:p w14:paraId="2E2C4E6B" w14:textId="74C9326A" w:rsidR="00522E0D" w:rsidRDefault="00522E0D"/>
    <w:p w14:paraId="64E2E3E5" w14:textId="0FD50890" w:rsidR="00C92A3C" w:rsidRDefault="00C92A3C"/>
    <w:tbl>
      <w:tblPr>
        <w:tblStyle w:val="PlainTable3"/>
        <w:tblW w:w="67" w:type="pct"/>
        <w:tblLayout w:type="fixed"/>
        <w:tblLook w:val="0620" w:firstRow="1" w:lastRow="0" w:firstColumn="0" w:lastColumn="0" w:noHBand="1" w:noVBand="1"/>
      </w:tblPr>
      <w:tblGrid>
        <w:gridCol w:w="20"/>
        <w:gridCol w:w="115"/>
      </w:tblGrid>
      <w:tr w:rsidR="00DC49F3" w:rsidRPr="005114CE" w14:paraId="33A2B8C1" w14:textId="77777777" w:rsidTr="00DC49F3">
        <w:trPr>
          <w:gridAfter w:val="1"/>
          <w:cnfStyle w:val="100000000000" w:firstRow="1" w:lastRow="0" w:firstColumn="0" w:lastColumn="0" w:oddVBand="0" w:evenVBand="0" w:oddHBand="0" w:evenHBand="0" w:firstRowFirstColumn="0" w:firstRowLastColumn="0" w:lastRowFirstColumn="0" w:lastRowLastColumn="0"/>
          <w:wAfter w:w="118" w:type="dxa"/>
          <w:trHeight w:val="291"/>
        </w:trPr>
        <w:tc>
          <w:tcPr>
            <w:tcW w:w="17" w:type="dxa"/>
          </w:tcPr>
          <w:p w14:paraId="30996D27" w14:textId="77777777" w:rsidR="00DC49F3" w:rsidRDefault="00DC49F3" w:rsidP="00490804">
            <w:pPr>
              <w:rPr>
                <w:bCs w:val="0"/>
              </w:rPr>
            </w:pPr>
          </w:p>
          <w:p w14:paraId="74D50431" w14:textId="77777777" w:rsidR="00DC49F3" w:rsidRDefault="00DC49F3" w:rsidP="00490804">
            <w:pPr>
              <w:rPr>
                <w:bCs w:val="0"/>
              </w:rPr>
            </w:pPr>
          </w:p>
          <w:p w14:paraId="72F145E2" w14:textId="77777777" w:rsidR="00DC49F3" w:rsidRDefault="00DC49F3" w:rsidP="00490804">
            <w:pPr>
              <w:rPr>
                <w:bCs w:val="0"/>
              </w:rPr>
            </w:pPr>
          </w:p>
          <w:p w14:paraId="6F4DAD44" w14:textId="2B0ED43F" w:rsidR="00DC49F3" w:rsidRPr="005114CE" w:rsidRDefault="00DC49F3" w:rsidP="00490804"/>
        </w:tc>
      </w:tr>
      <w:tr w:rsidR="00364722" w:rsidRPr="005114CE" w14:paraId="735612F6" w14:textId="77777777" w:rsidTr="00DC49F3">
        <w:trPr>
          <w:trHeight w:val="291"/>
        </w:trPr>
        <w:tc>
          <w:tcPr>
            <w:tcW w:w="17" w:type="dxa"/>
          </w:tcPr>
          <w:p w14:paraId="68B2F764" w14:textId="77777777" w:rsidR="00364722" w:rsidRDefault="00364722" w:rsidP="00490804"/>
          <w:p w14:paraId="280F448D" w14:textId="482258BC" w:rsidR="00364722" w:rsidRPr="005114CE" w:rsidRDefault="00364722" w:rsidP="00490804"/>
        </w:tc>
        <w:tc>
          <w:tcPr>
            <w:tcW w:w="118" w:type="dxa"/>
          </w:tcPr>
          <w:p w14:paraId="6CC5979B" w14:textId="77777777" w:rsidR="00364722" w:rsidRPr="009C220D" w:rsidRDefault="00364722" w:rsidP="00617C65">
            <w:pPr>
              <w:pStyle w:val="FieldText"/>
            </w:pPr>
          </w:p>
        </w:tc>
      </w:tr>
      <w:tr w:rsidR="00DC49F3" w:rsidRPr="005114CE" w14:paraId="60BC32AF" w14:textId="77777777" w:rsidTr="00DC49F3">
        <w:trPr>
          <w:trHeight w:val="291"/>
        </w:trPr>
        <w:tc>
          <w:tcPr>
            <w:tcW w:w="17" w:type="dxa"/>
          </w:tcPr>
          <w:p w14:paraId="10F11BDD" w14:textId="77777777" w:rsidR="00DC49F3" w:rsidRDefault="00DC49F3" w:rsidP="00490804"/>
          <w:p w14:paraId="3BA4D193" w14:textId="77777777" w:rsidR="00DC49F3" w:rsidRDefault="00DC49F3" w:rsidP="00490804"/>
          <w:p w14:paraId="1234944F" w14:textId="77777777" w:rsidR="00DC49F3" w:rsidRDefault="00DC49F3" w:rsidP="00490804"/>
          <w:p w14:paraId="1FA70A4A" w14:textId="77777777" w:rsidR="00DC49F3" w:rsidRDefault="00DC49F3" w:rsidP="00490804"/>
          <w:p w14:paraId="205493CA" w14:textId="77777777" w:rsidR="00DC49F3" w:rsidRDefault="00DC49F3" w:rsidP="00490804"/>
          <w:p w14:paraId="5E56C0C0" w14:textId="77777777" w:rsidR="00DC49F3" w:rsidRDefault="00DC49F3" w:rsidP="00490804"/>
          <w:p w14:paraId="08032FA3" w14:textId="77777777" w:rsidR="00DC49F3" w:rsidRDefault="00DC49F3" w:rsidP="00490804"/>
          <w:p w14:paraId="5287D72E" w14:textId="412D758B" w:rsidR="00DC49F3" w:rsidRDefault="00DC49F3" w:rsidP="00490804"/>
        </w:tc>
        <w:tc>
          <w:tcPr>
            <w:tcW w:w="118" w:type="dxa"/>
            <w:tcBorders>
              <w:bottom w:val="single" w:sz="4" w:space="0" w:color="auto"/>
            </w:tcBorders>
          </w:tcPr>
          <w:p w14:paraId="4056E5D7" w14:textId="77777777" w:rsidR="00DC49F3" w:rsidRPr="009C220D" w:rsidRDefault="00DC49F3" w:rsidP="00617C65">
            <w:pPr>
              <w:pStyle w:val="FieldText"/>
            </w:pPr>
          </w:p>
        </w:tc>
      </w:tr>
    </w:tbl>
    <w:p w14:paraId="0496A42D" w14:textId="5E01B332" w:rsidR="00330050" w:rsidRDefault="00611FDC" w:rsidP="00330050">
      <w:pPr>
        <w:pStyle w:val="Heading2"/>
      </w:pPr>
      <w:r>
        <w:t>Edu</w:t>
      </w:r>
      <w:r w:rsidR="00330050">
        <w:t>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01CB1C9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22250095" w14:textId="77777777" w:rsidR="000F2DF4" w:rsidRPr="005114CE" w:rsidRDefault="000F2DF4" w:rsidP="00490804">
            <w:r w:rsidRPr="005114CE">
              <w:t>High School:</w:t>
            </w:r>
          </w:p>
        </w:tc>
        <w:tc>
          <w:tcPr>
            <w:tcW w:w="2782" w:type="dxa"/>
            <w:tcBorders>
              <w:bottom w:val="single" w:sz="4" w:space="0" w:color="auto"/>
            </w:tcBorders>
          </w:tcPr>
          <w:p w14:paraId="00940A62" w14:textId="77777777" w:rsidR="000F2DF4" w:rsidRPr="005114CE" w:rsidRDefault="000F2DF4" w:rsidP="00617C65">
            <w:pPr>
              <w:pStyle w:val="FieldText"/>
            </w:pPr>
          </w:p>
        </w:tc>
        <w:tc>
          <w:tcPr>
            <w:tcW w:w="920" w:type="dxa"/>
          </w:tcPr>
          <w:p w14:paraId="4A5EF232"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377E4288" w14:textId="77777777" w:rsidR="000F2DF4" w:rsidRPr="005114CE" w:rsidRDefault="000F2DF4" w:rsidP="00617C65">
            <w:pPr>
              <w:pStyle w:val="FieldText"/>
            </w:pPr>
          </w:p>
        </w:tc>
      </w:tr>
    </w:tbl>
    <w:p w14:paraId="6814CE1B"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44F1E6EA"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0133C851" w14:textId="77777777" w:rsidR="00250014" w:rsidRPr="005114CE" w:rsidRDefault="00250014" w:rsidP="00490804">
            <w:r w:rsidRPr="005114CE">
              <w:t>From:</w:t>
            </w:r>
          </w:p>
        </w:tc>
        <w:tc>
          <w:tcPr>
            <w:tcW w:w="962" w:type="dxa"/>
            <w:tcBorders>
              <w:bottom w:val="single" w:sz="4" w:space="0" w:color="auto"/>
            </w:tcBorders>
          </w:tcPr>
          <w:p w14:paraId="3A988220" w14:textId="77777777" w:rsidR="00250014" w:rsidRPr="005114CE" w:rsidRDefault="00250014" w:rsidP="00617C65">
            <w:pPr>
              <w:pStyle w:val="FieldText"/>
            </w:pPr>
          </w:p>
        </w:tc>
        <w:tc>
          <w:tcPr>
            <w:tcW w:w="512" w:type="dxa"/>
          </w:tcPr>
          <w:p w14:paraId="07C4D009"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246D9002" w14:textId="77777777" w:rsidR="00250014" w:rsidRPr="005114CE" w:rsidRDefault="00250014" w:rsidP="00617C65">
            <w:pPr>
              <w:pStyle w:val="FieldText"/>
            </w:pPr>
          </w:p>
        </w:tc>
        <w:tc>
          <w:tcPr>
            <w:tcW w:w="1757" w:type="dxa"/>
          </w:tcPr>
          <w:p w14:paraId="1A3A730C" w14:textId="77777777" w:rsidR="00250014" w:rsidRPr="005114CE" w:rsidRDefault="00250014" w:rsidP="00490804">
            <w:pPr>
              <w:pStyle w:val="Heading4"/>
              <w:outlineLvl w:val="3"/>
            </w:pPr>
            <w:r w:rsidRPr="005114CE">
              <w:t>Did you graduate?</w:t>
            </w:r>
          </w:p>
        </w:tc>
        <w:tc>
          <w:tcPr>
            <w:tcW w:w="674" w:type="dxa"/>
          </w:tcPr>
          <w:p w14:paraId="4F5C506D" w14:textId="77777777" w:rsidR="00250014" w:rsidRPr="009C220D" w:rsidRDefault="00250014" w:rsidP="00490804">
            <w:pPr>
              <w:pStyle w:val="Checkbox"/>
            </w:pPr>
            <w:r>
              <w:t>YES</w:t>
            </w:r>
          </w:p>
          <w:p w14:paraId="238640DD"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A743C3">
              <w:fldChar w:fldCharType="separate"/>
            </w:r>
            <w:r w:rsidRPr="005114CE">
              <w:fldChar w:fldCharType="end"/>
            </w:r>
          </w:p>
        </w:tc>
        <w:tc>
          <w:tcPr>
            <w:tcW w:w="602" w:type="dxa"/>
          </w:tcPr>
          <w:p w14:paraId="70731AE6" w14:textId="77777777" w:rsidR="00250014" w:rsidRPr="009C220D" w:rsidRDefault="00250014" w:rsidP="00490804">
            <w:pPr>
              <w:pStyle w:val="Checkbox"/>
            </w:pPr>
            <w:r>
              <w:t>NO</w:t>
            </w:r>
          </w:p>
          <w:p w14:paraId="0ADBE7B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A743C3">
              <w:fldChar w:fldCharType="separate"/>
            </w:r>
            <w:r w:rsidRPr="005114CE">
              <w:fldChar w:fldCharType="end"/>
            </w:r>
          </w:p>
        </w:tc>
        <w:tc>
          <w:tcPr>
            <w:tcW w:w="917" w:type="dxa"/>
          </w:tcPr>
          <w:p w14:paraId="3155ECA4"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48642525" w14:textId="77777777" w:rsidR="00250014" w:rsidRPr="005114CE" w:rsidRDefault="00250014" w:rsidP="00617C65">
            <w:pPr>
              <w:pStyle w:val="FieldText"/>
            </w:pPr>
          </w:p>
        </w:tc>
      </w:tr>
    </w:tbl>
    <w:p w14:paraId="0F347D1F"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3181CB3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BB0C721" w14:textId="77777777" w:rsidR="000F2DF4" w:rsidRPr="005114CE" w:rsidRDefault="000F2DF4" w:rsidP="00490804">
            <w:r w:rsidRPr="005114CE">
              <w:t>College:</w:t>
            </w:r>
          </w:p>
        </w:tc>
        <w:tc>
          <w:tcPr>
            <w:tcW w:w="3304" w:type="dxa"/>
            <w:tcBorders>
              <w:bottom w:val="single" w:sz="4" w:space="0" w:color="auto"/>
            </w:tcBorders>
          </w:tcPr>
          <w:p w14:paraId="77D43804" w14:textId="77777777" w:rsidR="000F2DF4" w:rsidRPr="005114CE" w:rsidRDefault="000F2DF4" w:rsidP="00617C65">
            <w:pPr>
              <w:pStyle w:val="FieldText"/>
            </w:pPr>
          </w:p>
        </w:tc>
        <w:tc>
          <w:tcPr>
            <w:tcW w:w="920" w:type="dxa"/>
          </w:tcPr>
          <w:p w14:paraId="2375FB8C"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003FFAB6" w14:textId="77777777" w:rsidR="000F2DF4" w:rsidRPr="005114CE" w:rsidRDefault="000F2DF4" w:rsidP="00617C65">
            <w:pPr>
              <w:pStyle w:val="FieldText"/>
            </w:pPr>
          </w:p>
        </w:tc>
      </w:tr>
    </w:tbl>
    <w:p w14:paraId="5B5DF88A"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1B5B047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3F149C27" w14:textId="77777777" w:rsidR="00250014" w:rsidRPr="005114CE" w:rsidRDefault="00250014" w:rsidP="00490804">
            <w:r w:rsidRPr="005114CE">
              <w:t>From:</w:t>
            </w:r>
          </w:p>
        </w:tc>
        <w:tc>
          <w:tcPr>
            <w:tcW w:w="962" w:type="dxa"/>
            <w:tcBorders>
              <w:bottom w:val="single" w:sz="4" w:space="0" w:color="auto"/>
            </w:tcBorders>
          </w:tcPr>
          <w:p w14:paraId="14B74BBA" w14:textId="77777777" w:rsidR="00250014" w:rsidRPr="005114CE" w:rsidRDefault="00250014" w:rsidP="00617C65">
            <w:pPr>
              <w:pStyle w:val="FieldText"/>
            </w:pPr>
          </w:p>
        </w:tc>
        <w:tc>
          <w:tcPr>
            <w:tcW w:w="512" w:type="dxa"/>
          </w:tcPr>
          <w:p w14:paraId="56E0E3F4"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C95E920" w14:textId="77777777" w:rsidR="00250014" w:rsidRPr="005114CE" w:rsidRDefault="00250014" w:rsidP="00617C65">
            <w:pPr>
              <w:pStyle w:val="FieldText"/>
            </w:pPr>
          </w:p>
        </w:tc>
        <w:tc>
          <w:tcPr>
            <w:tcW w:w="1757" w:type="dxa"/>
          </w:tcPr>
          <w:p w14:paraId="6E1D3029" w14:textId="77777777" w:rsidR="00250014" w:rsidRPr="005114CE" w:rsidRDefault="00250014" w:rsidP="00490804">
            <w:pPr>
              <w:pStyle w:val="Heading4"/>
              <w:outlineLvl w:val="3"/>
            </w:pPr>
            <w:r w:rsidRPr="005114CE">
              <w:t>Did you graduate?</w:t>
            </w:r>
          </w:p>
        </w:tc>
        <w:tc>
          <w:tcPr>
            <w:tcW w:w="674" w:type="dxa"/>
          </w:tcPr>
          <w:p w14:paraId="70CD964B" w14:textId="77777777" w:rsidR="00250014" w:rsidRPr="009C220D" w:rsidRDefault="00250014" w:rsidP="00490804">
            <w:pPr>
              <w:pStyle w:val="Checkbox"/>
            </w:pPr>
            <w:r>
              <w:t>YES</w:t>
            </w:r>
          </w:p>
          <w:p w14:paraId="1A0BAFC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A743C3">
              <w:fldChar w:fldCharType="separate"/>
            </w:r>
            <w:r w:rsidRPr="005114CE">
              <w:fldChar w:fldCharType="end"/>
            </w:r>
          </w:p>
        </w:tc>
        <w:tc>
          <w:tcPr>
            <w:tcW w:w="602" w:type="dxa"/>
          </w:tcPr>
          <w:p w14:paraId="4D6290B3" w14:textId="77777777" w:rsidR="00250014" w:rsidRPr="009C220D" w:rsidRDefault="00250014" w:rsidP="00490804">
            <w:pPr>
              <w:pStyle w:val="Checkbox"/>
            </w:pPr>
            <w:r>
              <w:t>NO</w:t>
            </w:r>
          </w:p>
          <w:p w14:paraId="5955FA18"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A743C3">
              <w:fldChar w:fldCharType="separate"/>
            </w:r>
            <w:r w:rsidRPr="005114CE">
              <w:fldChar w:fldCharType="end"/>
            </w:r>
          </w:p>
        </w:tc>
        <w:tc>
          <w:tcPr>
            <w:tcW w:w="917" w:type="dxa"/>
          </w:tcPr>
          <w:p w14:paraId="5268471B"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057CAF3A" w14:textId="77777777" w:rsidR="00250014" w:rsidRPr="005114CE" w:rsidRDefault="00250014" w:rsidP="00617C65">
            <w:pPr>
              <w:pStyle w:val="FieldText"/>
            </w:pPr>
          </w:p>
        </w:tc>
      </w:tr>
    </w:tbl>
    <w:p w14:paraId="0DC5F14A"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1E840F7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7DC66AFC" w14:textId="77777777" w:rsidR="002A2510" w:rsidRPr="005114CE" w:rsidRDefault="002A2510" w:rsidP="00490804">
            <w:r w:rsidRPr="005114CE">
              <w:t>Other:</w:t>
            </w:r>
          </w:p>
        </w:tc>
        <w:tc>
          <w:tcPr>
            <w:tcW w:w="3304" w:type="dxa"/>
            <w:tcBorders>
              <w:bottom w:val="single" w:sz="4" w:space="0" w:color="auto"/>
            </w:tcBorders>
          </w:tcPr>
          <w:p w14:paraId="40035436" w14:textId="77777777" w:rsidR="002A2510" w:rsidRPr="005114CE" w:rsidRDefault="002A2510" w:rsidP="00617C65">
            <w:pPr>
              <w:pStyle w:val="FieldText"/>
            </w:pPr>
          </w:p>
        </w:tc>
        <w:tc>
          <w:tcPr>
            <w:tcW w:w="920" w:type="dxa"/>
          </w:tcPr>
          <w:p w14:paraId="5AC26F76" w14:textId="77777777" w:rsidR="002A2510" w:rsidRPr="005114CE" w:rsidRDefault="002A2510" w:rsidP="00490804">
            <w:pPr>
              <w:pStyle w:val="Heading4"/>
              <w:outlineLvl w:val="3"/>
            </w:pPr>
            <w:r w:rsidRPr="005114CE">
              <w:t>Address:</w:t>
            </w:r>
          </w:p>
        </w:tc>
        <w:tc>
          <w:tcPr>
            <w:tcW w:w="5046" w:type="dxa"/>
          </w:tcPr>
          <w:p w14:paraId="703AE585" w14:textId="77777777" w:rsidR="002A2510" w:rsidRPr="005114CE" w:rsidRDefault="002A2510" w:rsidP="00617C65">
            <w:pPr>
              <w:pStyle w:val="FieldText"/>
            </w:pPr>
          </w:p>
        </w:tc>
      </w:tr>
    </w:tbl>
    <w:p w14:paraId="4B52DEBD"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7463492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4537D892" w14:textId="77777777" w:rsidR="00250014" w:rsidRPr="005114CE" w:rsidRDefault="00250014" w:rsidP="00490804">
            <w:r w:rsidRPr="005114CE">
              <w:t>From:</w:t>
            </w:r>
          </w:p>
        </w:tc>
        <w:tc>
          <w:tcPr>
            <w:tcW w:w="958" w:type="dxa"/>
            <w:tcBorders>
              <w:bottom w:val="single" w:sz="4" w:space="0" w:color="auto"/>
            </w:tcBorders>
          </w:tcPr>
          <w:p w14:paraId="0A7C1FB3" w14:textId="77777777" w:rsidR="00250014" w:rsidRPr="005114CE" w:rsidRDefault="00250014" w:rsidP="00617C65">
            <w:pPr>
              <w:pStyle w:val="FieldText"/>
            </w:pPr>
          </w:p>
        </w:tc>
        <w:tc>
          <w:tcPr>
            <w:tcW w:w="512" w:type="dxa"/>
          </w:tcPr>
          <w:p w14:paraId="56D8D484"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575DB886" w14:textId="77777777" w:rsidR="00250014" w:rsidRPr="005114CE" w:rsidRDefault="00250014" w:rsidP="00617C65">
            <w:pPr>
              <w:pStyle w:val="FieldText"/>
            </w:pPr>
          </w:p>
        </w:tc>
        <w:tc>
          <w:tcPr>
            <w:tcW w:w="1756" w:type="dxa"/>
          </w:tcPr>
          <w:p w14:paraId="417CCE16" w14:textId="77777777" w:rsidR="00250014" w:rsidRPr="005114CE" w:rsidRDefault="00250014" w:rsidP="00490804">
            <w:pPr>
              <w:pStyle w:val="Heading4"/>
              <w:outlineLvl w:val="3"/>
            </w:pPr>
            <w:r w:rsidRPr="005114CE">
              <w:t>Did you graduate?</w:t>
            </w:r>
          </w:p>
        </w:tc>
        <w:tc>
          <w:tcPr>
            <w:tcW w:w="674" w:type="dxa"/>
          </w:tcPr>
          <w:p w14:paraId="6BFB00ED" w14:textId="77777777" w:rsidR="00250014" w:rsidRPr="009C220D" w:rsidRDefault="00250014" w:rsidP="00490804">
            <w:pPr>
              <w:pStyle w:val="Checkbox"/>
            </w:pPr>
            <w:r>
              <w:t>YES</w:t>
            </w:r>
          </w:p>
          <w:p w14:paraId="175F6342"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A743C3">
              <w:fldChar w:fldCharType="separate"/>
            </w:r>
            <w:r w:rsidRPr="005114CE">
              <w:fldChar w:fldCharType="end"/>
            </w:r>
          </w:p>
        </w:tc>
        <w:tc>
          <w:tcPr>
            <w:tcW w:w="602" w:type="dxa"/>
          </w:tcPr>
          <w:p w14:paraId="416FA8D4" w14:textId="77777777" w:rsidR="00250014" w:rsidRPr="009C220D" w:rsidRDefault="00250014" w:rsidP="00490804">
            <w:pPr>
              <w:pStyle w:val="Checkbox"/>
            </w:pPr>
            <w:r>
              <w:t>NO</w:t>
            </w:r>
          </w:p>
          <w:p w14:paraId="73AC9C4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A743C3">
              <w:fldChar w:fldCharType="separate"/>
            </w:r>
            <w:r w:rsidRPr="005114CE">
              <w:fldChar w:fldCharType="end"/>
            </w:r>
          </w:p>
        </w:tc>
        <w:tc>
          <w:tcPr>
            <w:tcW w:w="917" w:type="dxa"/>
          </w:tcPr>
          <w:p w14:paraId="3FF4A377"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272FEB51" w14:textId="77777777" w:rsidR="00250014" w:rsidRPr="005114CE" w:rsidRDefault="00250014" w:rsidP="00617C65">
            <w:pPr>
              <w:pStyle w:val="FieldText"/>
            </w:pPr>
          </w:p>
        </w:tc>
      </w:tr>
    </w:tbl>
    <w:p w14:paraId="1FFA6F5B" w14:textId="77777777" w:rsidR="00330050" w:rsidRDefault="00330050" w:rsidP="00330050">
      <w:pPr>
        <w:pStyle w:val="Heading2"/>
      </w:pPr>
      <w:r>
        <w:t>References</w:t>
      </w:r>
    </w:p>
    <w:p w14:paraId="658EB838"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1958BE94"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F3E2518" w14:textId="77777777" w:rsidR="000F2DF4" w:rsidRPr="005114CE" w:rsidRDefault="000F2DF4" w:rsidP="00490804">
            <w:r w:rsidRPr="005114CE">
              <w:t>Full Name:</w:t>
            </w:r>
          </w:p>
        </w:tc>
        <w:tc>
          <w:tcPr>
            <w:tcW w:w="5588" w:type="dxa"/>
            <w:tcBorders>
              <w:bottom w:val="single" w:sz="4" w:space="0" w:color="auto"/>
            </w:tcBorders>
          </w:tcPr>
          <w:p w14:paraId="7E21E102" w14:textId="77777777" w:rsidR="000F2DF4" w:rsidRPr="009C220D" w:rsidRDefault="000F2DF4" w:rsidP="00A211B2">
            <w:pPr>
              <w:pStyle w:val="FieldText"/>
            </w:pPr>
          </w:p>
        </w:tc>
        <w:tc>
          <w:tcPr>
            <w:tcW w:w="1350" w:type="dxa"/>
          </w:tcPr>
          <w:p w14:paraId="74C1FB04"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50C7BADE" w14:textId="77777777" w:rsidR="000F2DF4" w:rsidRPr="009C220D" w:rsidRDefault="000F2DF4" w:rsidP="00A211B2">
            <w:pPr>
              <w:pStyle w:val="FieldText"/>
            </w:pPr>
          </w:p>
        </w:tc>
      </w:tr>
      <w:tr w:rsidR="000F2DF4" w:rsidRPr="005114CE" w14:paraId="4168B107" w14:textId="77777777" w:rsidTr="00BD103E">
        <w:trPr>
          <w:trHeight w:val="360"/>
        </w:trPr>
        <w:tc>
          <w:tcPr>
            <w:tcW w:w="1072" w:type="dxa"/>
          </w:tcPr>
          <w:p w14:paraId="7C93E4C4"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50BC2B76" w14:textId="77777777" w:rsidR="000F2DF4" w:rsidRPr="009C220D" w:rsidRDefault="000F2DF4" w:rsidP="00A211B2">
            <w:pPr>
              <w:pStyle w:val="FieldText"/>
            </w:pPr>
          </w:p>
        </w:tc>
        <w:tc>
          <w:tcPr>
            <w:tcW w:w="1350" w:type="dxa"/>
          </w:tcPr>
          <w:p w14:paraId="5DDC3C3C"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64FFB8FD" w14:textId="77777777" w:rsidR="000F2DF4" w:rsidRPr="009C220D" w:rsidRDefault="000F2DF4" w:rsidP="00682C69">
            <w:pPr>
              <w:pStyle w:val="FieldText"/>
            </w:pPr>
          </w:p>
        </w:tc>
      </w:tr>
      <w:tr w:rsidR="00BD103E" w:rsidRPr="005114CE" w14:paraId="2B875F2F" w14:textId="77777777" w:rsidTr="00BD103E">
        <w:trPr>
          <w:trHeight w:val="360"/>
        </w:trPr>
        <w:tc>
          <w:tcPr>
            <w:tcW w:w="1072" w:type="dxa"/>
            <w:tcBorders>
              <w:bottom w:val="single" w:sz="4" w:space="0" w:color="auto"/>
            </w:tcBorders>
          </w:tcPr>
          <w:p w14:paraId="685C41B1" w14:textId="77777777" w:rsidR="00BD103E" w:rsidRDefault="00BD103E" w:rsidP="00490804">
            <w:r>
              <w:t>Address:</w:t>
            </w:r>
          </w:p>
        </w:tc>
        <w:tc>
          <w:tcPr>
            <w:tcW w:w="5588" w:type="dxa"/>
            <w:tcBorders>
              <w:top w:val="single" w:sz="4" w:space="0" w:color="auto"/>
              <w:bottom w:val="single" w:sz="4" w:space="0" w:color="auto"/>
            </w:tcBorders>
          </w:tcPr>
          <w:p w14:paraId="36510F93" w14:textId="77777777" w:rsidR="00BD103E" w:rsidRPr="009C220D" w:rsidRDefault="00BD103E" w:rsidP="00A211B2">
            <w:pPr>
              <w:pStyle w:val="FieldText"/>
            </w:pPr>
          </w:p>
        </w:tc>
        <w:tc>
          <w:tcPr>
            <w:tcW w:w="1350" w:type="dxa"/>
            <w:tcBorders>
              <w:bottom w:val="single" w:sz="4" w:space="0" w:color="auto"/>
            </w:tcBorders>
          </w:tcPr>
          <w:p w14:paraId="5ECF3FEF"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FD4A33E" w14:textId="77777777" w:rsidR="00BD103E" w:rsidRPr="009C220D" w:rsidRDefault="00BD103E" w:rsidP="00682C69">
            <w:pPr>
              <w:pStyle w:val="FieldText"/>
            </w:pPr>
          </w:p>
        </w:tc>
      </w:tr>
      <w:tr w:rsidR="00D55AFA" w:rsidRPr="005114CE" w14:paraId="33592A55"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35B69DE"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64F90A51"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410DA6C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43C33871" w14:textId="77777777" w:rsidR="00D55AFA" w:rsidRDefault="00D55AFA" w:rsidP="00330050"/>
        </w:tc>
      </w:tr>
      <w:tr w:rsidR="000F2DF4" w:rsidRPr="005114CE" w14:paraId="2A9A3030" w14:textId="77777777" w:rsidTr="00BD103E">
        <w:trPr>
          <w:trHeight w:val="360"/>
        </w:trPr>
        <w:tc>
          <w:tcPr>
            <w:tcW w:w="1072" w:type="dxa"/>
            <w:tcBorders>
              <w:top w:val="single" w:sz="4" w:space="0" w:color="auto"/>
            </w:tcBorders>
          </w:tcPr>
          <w:p w14:paraId="7EB9CC34"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38DBD21D" w14:textId="77777777" w:rsidR="000F2DF4" w:rsidRPr="009C220D" w:rsidRDefault="000F2DF4" w:rsidP="00A211B2">
            <w:pPr>
              <w:pStyle w:val="FieldText"/>
            </w:pPr>
          </w:p>
        </w:tc>
        <w:tc>
          <w:tcPr>
            <w:tcW w:w="1350" w:type="dxa"/>
            <w:tcBorders>
              <w:top w:val="single" w:sz="4" w:space="0" w:color="auto"/>
            </w:tcBorders>
          </w:tcPr>
          <w:p w14:paraId="641879AD"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1A00C535" w14:textId="77777777" w:rsidR="000F2DF4" w:rsidRPr="009C220D" w:rsidRDefault="000F2DF4" w:rsidP="00A211B2">
            <w:pPr>
              <w:pStyle w:val="FieldText"/>
            </w:pPr>
          </w:p>
        </w:tc>
      </w:tr>
      <w:tr w:rsidR="000D2539" w:rsidRPr="005114CE" w14:paraId="0E68F9D0" w14:textId="77777777" w:rsidTr="00BD103E">
        <w:trPr>
          <w:trHeight w:val="360"/>
        </w:trPr>
        <w:tc>
          <w:tcPr>
            <w:tcW w:w="1072" w:type="dxa"/>
          </w:tcPr>
          <w:p w14:paraId="7837622C" w14:textId="77777777" w:rsidR="000D2539" w:rsidRPr="005114CE" w:rsidRDefault="000D2539" w:rsidP="00490804">
            <w:r>
              <w:t>Company:</w:t>
            </w:r>
          </w:p>
        </w:tc>
        <w:tc>
          <w:tcPr>
            <w:tcW w:w="5588" w:type="dxa"/>
            <w:tcBorders>
              <w:top w:val="single" w:sz="4" w:space="0" w:color="auto"/>
              <w:bottom w:val="single" w:sz="4" w:space="0" w:color="auto"/>
            </w:tcBorders>
          </w:tcPr>
          <w:p w14:paraId="7FBE2FC9" w14:textId="77777777" w:rsidR="000D2539" w:rsidRPr="009C220D" w:rsidRDefault="000D2539" w:rsidP="00A211B2">
            <w:pPr>
              <w:pStyle w:val="FieldText"/>
            </w:pPr>
          </w:p>
        </w:tc>
        <w:tc>
          <w:tcPr>
            <w:tcW w:w="1350" w:type="dxa"/>
          </w:tcPr>
          <w:p w14:paraId="3E3C3153"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263D0802" w14:textId="77777777" w:rsidR="000D2539" w:rsidRPr="009C220D" w:rsidRDefault="000D2539" w:rsidP="00682C69">
            <w:pPr>
              <w:pStyle w:val="FieldText"/>
            </w:pPr>
          </w:p>
        </w:tc>
      </w:tr>
      <w:tr w:rsidR="00BD103E" w:rsidRPr="005114CE" w14:paraId="3C38884F" w14:textId="77777777" w:rsidTr="00BD103E">
        <w:trPr>
          <w:trHeight w:val="360"/>
        </w:trPr>
        <w:tc>
          <w:tcPr>
            <w:tcW w:w="1072" w:type="dxa"/>
            <w:tcBorders>
              <w:bottom w:val="single" w:sz="4" w:space="0" w:color="auto"/>
            </w:tcBorders>
          </w:tcPr>
          <w:p w14:paraId="6C44662B" w14:textId="77777777" w:rsidR="00BD103E" w:rsidRDefault="00BD103E" w:rsidP="00490804">
            <w:r w:rsidRPr="005114CE">
              <w:t>Address:</w:t>
            </w:r>
          </w:p>
        </w:tc>
        <w:tc>
          <w:tcPr>
            <w:tcW w:w="5588" w:type="dxa"/>
            <w:tcBorders>
              <w:top w:val="single" w:sz="4" w:space="0" w:color="auto"/>
              <w:bottom w:val="single" w:sz="4" w:space="0" w:color="auto"/>
            </w:tcBorders>
          </w:tcPr>
          <w:p w14:paraId="17107603" w14:textId="77777777" w:rsidR="00BD103E" w:rsidRPr="009C220D" w:rsidRDefault="00BD103E" w:rsidP="00A211B2">
            <w:pPr>
              <w:pStyle w:val="FieldText"/>
            </w:pPr>
          </w:p>
        </w:tc>
        <w:tc>
          <w:tcPr>
            <w:tcW w:w="1350" w:type="dxa"/>
            <w:tcBorders>
              <w:bottom w:val="single" w:sz="4" w:space="0" w:color="auto"/>
            </w:tcBorders>
          </w:tcPr>
          <w:p w14:paraId="6D8C0443"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2F8C80DE" w14:textId="77777777" w:rsidR="00BD103E" w:rsidRPr="009C220D" w:rsidRDefault="00BD103E" w:rsidP="00682C69">
            <w:pPr>
              <w:pStyle w:val="FieldText"/>
            </w:pPr>
          </w:p>
        </w:tc>
      </w:tr>
      <w:tr w:rsidR="00D55AFA" w:rsidRPr="005114CE" w14:paraId="71E31E7E"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5FD2195C"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1A23D662"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6BE44005"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2E78F887" w14:textId="77777777" w:rsidR="00D55AFA" w:rsidRDefault="00D55AFA" w:rsidP="00330050"/>
        </w:tc>
      </w:tr>
      <w:tr w:rsidR="000D2539" w:rsidRPr="005114CE" w14:paraId="3F24EC9A" w14:textId="77777777" w:rsidTr="00BD103E">
        <w:trPr>
          <w:trHeight w:val="360"/>
        </w:trPr>
        <w:tc>
          <w:tcPr>
            <w:tcW w:w="1072" w:type="dxa"/>
            <w:tcBorders>
              <w:top w:val="single" w:sz="4" w:space="0" w:color="auto"/>
            </w:tcBorders>
          </w:tcPr>
          <w:p w14:paraId="3115C49B"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2B243977" w14:textId="77777777" w:rsidR="000D2539" w:rsidRPr="009C220D" w:rsidRDefault="000D2539" w:rsidP="00607FED">
            <w:pPr>
              <w:pStyle w:val="FieldText"/>
              <w:keepLines/>
            </w:pPr>
          </w:p>
        </w:tc>
        <w:tc>
          <w:tcPr>
            <w:tcW w:w="1350" w:type="dxa"/>
            <w:tcBorders>
              <w:top w:val="single" w:sz="4" w:space="0" w:color="auto"/>
            </w:tcBorders>
          </w:tcPr>
          <w:p w14:paraId="27BD44D4"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23062E24" w14:textId="77777777" w:rsidR="000D2539" w:rsidRPr="009C220D" w:rsidRDefault="000D2539" w:rsidP="00607FED">
            <w:pPr>
              <w:pStyle w:val="FieldText"/>
              <w:keepLines/>
            </w:pPr>
          </w:p>
        </w:tc>
      </w:tr>
      <w:tr w:rsidR="000D2539" w:rsidRPr="005114CE" w14:paraId="34D243F3" w14:textId="77777777" w:rsidTr="00BD103E">
        <w:trPr>
          <w:trHeight w:val="360"/>
        </w:trPr>
        <w:tc>
          <w:tcPr>
            <w:tcW w:w="1072" w:type="dxa"/>
          </w:tcPr>
          <w:p w14:paraId="06959B67" w14:textId="77777777" w:rsidR="000D2539" w:rsidRPr="005114CE" w:rsidRDefault="000D2539" w:rsidP="00490804">
            <w:r>
              <w:t>Company:</w:t>
            </w:r>
          </w:p>
        </w:tc>
        <w:tc>
          <w:tcPr>
            <w:tcW w:w="5588" w:type="dxa"/>
            <w:tcBorders>
              <w:top w:val="single" w:sz="4" w:space="0" w:color="auto"/>
              <w:bottom w:val="single" w:sz="4" w:space="0" w:color="auto"/>
            </w:tcBorders>
          </w:tcPr>
          <w:p w14:paraId="34776E86" w14:textId="77777777" w:rsidR="000D2539" w:rsidRPr="009C220D" w:rsidRDefault="000D2539" w:rsidP="00607FED">
            <w:pPr>
              <w:pStyle w:val="FieldText"/>
              <w:keepLines/>
            </w:pPr>
          </w:p>
        </w:tc>
        <w:tc>
          <w:tcPr>
            <w:tcW w:w="1350" w:type="dxa"/>
          </w:tcPr>
          <w:p w14:paraId="64D7D5AE"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472D6D98" w14:textId="77777777" w:rsidR="000D2539" w:rsidRPr="009C220D" w:rsidRDefault="000D2539" w:rsidP="00607FED">
            <w:pPr>
              <w:pStyle w:val="FieldText"/>
              <w:keepLines/>
            </w:pPr>
          </w:p>
        </w:tc>
      </w:tr>
      <w:tr w:rsidR="00BD103E" w:rsidRPr="005114CE" w14:paraId="4245E4A0" w14:textId="77777777" w:rsidTr="00BD103E">
        <w:trPr>
          <w:trHeight w:val="360"/>
        </w:trPr>
        <w:tc>
          <w:tcPr>
            <w:tcW w:w="1072" w:type="dxa"/>
          </w:tcPr>
          <w:p w14:paraId="0185920E" w14:textId="77777777" w:rsidR="00BD103E" w:rsidRDefault="00BD103E" w:rsidP="00490804">
            <w:r w:rsidRPr="005114CE">
              <w:t>Address:</w:t>
            </w:r>
          </w:p>
        </w:tc>
        <w:tc>
          <w:tcPr>
            <w:tcW w:w="5588" w:type="dxa"/>
            <w:tcBorders>
              <w:top w:val="single" w:sz="4" w:space="0" w:color="auto"/>
              <w:bottom w:val="single" w:sz="4" w:space="0" w:color="auto"/>
            </w:tcBorders>
          </w:tcPr>
          <w:p w14:paraId="7C40CF37" w14:textId="77777777" w:rsidR="00BD103E" w:rsidRPr="009C220D" w:rsidRDefault="00BD103E" w:rsidP="00607FED">
            <w:pPr>
              <w:pStyle w:val="FieldText"/>
              <w:keepLines/>
            </w:pPr>
          </w:p>
        </w:tc>
        <w:tc>
          <w:tcPr>
            <w:tcW w:w="1350" w:type="dxa"/>
            <w:tcBorders>
              <w:bottom w:val="single" w:sz="4" w:space="0" w:color="auto"/>
            </w:tcBorders>
          </w:tcPr>
          <w:p w14:paraId="5D5A70A8"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1A0D630" w14:textId="77777777" w:rsidR="00BD103E" w:rsidRPr="009C220D" w:rsidRDefault="00BD103E" w:rsidP="00607FED">
            <w:pPr>
              <w:pStyle w:val="FieldText"/>
              <w:keepLines/>
            </w:pPr>
          </w:p>
        </w:tc>
      </w:tr>
    </w:tbl>
    <w:p w14:paraId="0E60AB44" w14:textId="02326F5C" w:rsidR="00871876" w:rsidRDefault="00871876" w:rsidP="00871876">
      <w:pPr>
        <w:pStyle w:val="Heading2"/>
      </w:pPr>
      <w:r>
        <w:t>Employment</w:t>
      </w:r>
      <w:r w:rsidR="0028303E">
        <w:t xml:space="preserve"> History</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7AA6588E"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D96FAB7" w14:textId="77777777" w:rsidR="000D2539" w:rsidRPr="005114CE" w:rsidRDefault="000D2539" w:rsidP="00490804">
            <w:r w:rsidRPr="005114CE">
              <w:t>Company:</w:t>
            </w:r>
          </w:p>
        </w:tc>
        <w:tc>
          <w:tcPr>
            <w:tcW w:w="5768" w:type="dxa"/>
            <w:tcBorders>
              <w:bottom w:val="single" w:sz="4" w:space="0" w:color="auto"/>
            </w:tcBorders>
          </w:tcPr>
          <w:p w14:paraId="141CFC00" w14:textId="77777777" w:rsidR="000D2539" w:rsidRPr="009C220D" w:rsidRDefault="000D2539" w:rsidP="0014663E">
            <w:pPr>
              <w:pStyle w:val="FieldText"/>
            </w:pPr>
          </w:p>
        </w:tc>
        <w:tc>
          <w:tcPr>
            <w:tcW w:w="1170" w:type="dxa"/>
          </w:tcPr>
          <w:p w14:paraId="36FC4459"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06D6D497" w14:textId="77777777" w:rsidR="000D2539" w:rsidRPr="009C220D" w:rsidRDefault="000D2539" w:rsidP="00682C69">
            <w:pPr>
              <w:pStyle w:val="FieldText"/>
            </w:pPr>
          </w:p>
        </w:tc>
      </w:tr>
      <w:tr w:rsidR="000D2539" w:rsidRPr="00613129" w14:paraId="0D7F409F" w14:textId="77777777" w:rsidTr="00BD103E">
        <w:trPr>
          <w:trHeight w:val="360"/>
        </w:trPr>
        <w:tc>
          <w:tcPr>
            <w:tcW w:w="1072" w:type="dxa"/>
          </w:tcPr>
          <w:p w14:paraId="5AA02629"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4CE4E65C" w14:textId="77777777" w:rsidR="000D2539" w:rsidRPr="009C220D" w:rsidRDefault="000D2539" w:rsidP="0014663E">
            <w:pPr>
              <w:pStyle w:val="FieldText"/>
            </w:pPr>
          </w:p>
        </w:tc>
        <w:tc>
          <w:tcPr>
            <w:tcW w:w="1170" w:type="dxa"/>
          </w:tcPr>
          <w:p w14:paraId="04662DBE"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5EF58F17" w14:textId="77777777" w:rsidR="000D2539" w:rsidRPr="009C220D" w:rsidRDefault="000D2539" w:rsidP="0014663E">
            <w:pPr>
              <w:pStyle w:val="FieldText"/>
            </w:pPr>
          </w:p>
        </w:tc>
      </w:tr>
    </w:tbl>
    <w:p w14:paraId="65DED060"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DAAC10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ECF10E"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E87B6E"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D40088"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252584"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1D1710"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0AA00B" w14:textId="77777777" w:rsidR="008F5BCD" w:rsidRPr="009C220D" w:rsidRDefault="008F5BCD" w:rsidP="00856C35">
            <w:pPr>
              <w:pStyle w:val="FieldText"/>
            </w:pPr>
            <w:r w:rsidRPr="009C220D">
              <w:t>$</w:t>
            </w:r>
          </w:p>
        </w:tc>
      </w:tr>
    </w:tbl>
    <w:p w14:paraId="3ABC0D20"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6D0496D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5B504776" w14:textId="77777777" w:rsidR="000D2539" w:rsidRPr="005114CE" w:rsidRDefault="000D2539" w:rsidP="00490804">
            <w:r w:rsidRPr="005114CE">
              <w:t>Responsibilities:</w:t>
            </w:r>
          </w:p>
        </w:tc>
        <w:tc>
          <w:tcPr>
            <w:tcW w:w="8589" w:type="dxa"/>
            <w:tcBorders>
              <w:bottom w:val="single" w:sz="4" w:space="0" w:color="auto"/>
            </w:tcBorders>
          </w:tcPr>
          <w:p w14:paraId="31D2549B" w14:textId="77777777" w:rsidR="000D2539" w:rsidRPr="009C220D" w:rsidRDefault="000D2539" w:rsidP="0014663E">
            <w:pPr>
              <w:pStyle w:val="FieldText"/>
            </w:pPr>
          </w:p>
        </w:tc>
      </w:tr>
    </w:tbl>
    <w:p w14:paraId="641CDDAC"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3A70E1C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27108A5" w14:textId="77777777" w:rsidR="000D2539" w:rsidRPr="005114CE" w:rsidRDefault="000D2539" w:rsidP="00490804">
            <w:r w:rsidRPr="005114CE">
              <w:t>From:</w:t>
            </w:r>
          </w:p>
        </w:tc>
        <w:tc>
          <w:tcPr>
            <w:tcW w:w="1440" w:type="dxa"/>
            <w:tcBorders>
              <w:bottom w:val="single" w:sz="4" w:space="0" w:color="auto"/>
            </w:tcBorders>
          </w:tcPr>
          <w:p w14:paraId="056570C5" w14:textId="77777777" w:rsidR="000D2539" w:rsidRPr="009C220D" w:rsidRDefault="000D2539" w:rsidP="0014663E">
            <w:pPr>
              <w:pStyle w:val="FieldText"/>
            </w:pPr>
          </w:p>
        </w:tc>
        <w:tc>
          <w:tcPr>
            <w:tcW w:w="450" w:type="dxa"/>
          </w:tcPr>
          <w:p w14:paraId="1FA3EC57"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6EAE96FA" w14:textId="77777777" w:rsidR="000D2539" w:rsidRPr="009C220D" w:rsidRDefault="000D2539" w:rsidP="0014663E">
            <w:pPr>
              <w:pStyle w:val="FieldText"/>
            </w:pPr>
          </w:p>
        </w:tc>
        <w:tc>
          <w:tcPr>
            <w:tcW w:w="2070" w:type="dxa"/>
          </w:tcPr>
          <w:p w14:paraId="3AE2D8B3"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2BA029D0" w14:textId="77777777" w:rsidR="000D2539" w:rsidRPr="009C220D" w:rsidRDefault="000D2539" w:rsidP="0014663E">
            <w:pPr>
              <w:pStyle w:val="FieldText"/>
            </w:pPr>
          </w:p>
        </w:tc>
      </w:tr>
    </w:tbl>
    <w:p w14:paraId="1792B1F7"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0089B3D3"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1C21151" w14:textId="77777777" w:rsidR="000D2539" w:rsidRPr="005114CE" w:rsidRDefault="000D2539" w:rsidP="00490804">
            <w:r w:rsidRPr="005114CE">
              <w:t>May we contact your previous supervisor for a reference?</w:t>
            </w:r>
          </w:p>
        </w:tc>
        <w:tc>
          <w:tcPr>
            <w:tcW w:w="900" w:type="dxa"/>
          </w:tcPr>
          <w:p w14:paraId="3D1F404B" w14:textId="77777777" w:rsidR="000D2539" w:rsidRPr="009C220D" w:rsidRDefault="000D2539" w:rsidP="00490804">
            <w:pPr>
              <w:pStyle w:val="Checkbox"/>
            </w:pPr>
            <w:r>
              <w:t>YES</w:t>
            </w:r>
          </w:p>
          <w:p w14:paraId="72F25E6D"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A743C3">
              <w:fldChar w:fldCharType="separate"/>
            </w:r>
            <w:r w:rsidRPr="005114CE">
              <w:fldChar w:fldCharType="end"/>
            </w:r>
          </w:p>
        </w:tc>
        <w:tc>
          <w:tcPr>
            <w:tcW w:w="900" w:type="dxa"/>
          </w:tcPr>
          <w:p w14:paraId="571D6BFD" w14:textId="77777777" w:rsidR="000D2539" w:rsidRPr="009C220D" w:rsidRDefault="000D2539" w:rsidP="00490804">
            <w:pPr>
              <w:pStyle w:val="Checkbox"/>
            </w:pPr>
            <w:r>
              <w:t>NO</w:t>
            </w:r>
          </w:p>
          <w:p w14:paraId="1EC4B46F"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A743C3">
              <w:fldChar w:fldCharType="separate"/>
            </w:r>
            <w:r w:rsidRPr="005114CE">
              <w:fldChar w:fldCharType="end"/>
            </w:r>
          </w:p>
        </w:tc>
        <w:tc>
          <w:tcPr>
            <w:tcW w:w="3240" w:type="dxa"/>
          </w:tcPr>
          <w:p w14:paraId="7B4AD2E6" w14:textId="77777777" w:rsidR="000D2539" w:rsidRPr="005114CE" w:rsidRDefault="000D2539" w:rsidP="005557F6">
            <w:pPr>
              <w:rPr>
                <w:szCs w:val="19"/>
              </w:rPr>
            </w:pPr>
          </w:p>
        </w:tc>
      </w:tr>
      <w:tr w:rsidR="00176E67" w:rsidRPr="00613129" w14:paraId="4F7451A6" w14:textId="77777777" w:rsidTr="00BD103E">
        <w:tc>
          <w:tcPr>
            <w:tcW w:w="5040" w:type="dxa"/>
            <w:tcBorders>
              <w:bottom w:val="single" w:sz="4" w:space="0" w:color="auto"/>
            </w:tcBorders>
          </w:tcPr>
          <w:p w14:paraId="3DC45947" w14:textId="77777777" w:rsidR="00176E67" w:rsidRPr="005114CE" w:rsidRDefault="00176E67" w:rsidP="00490804"/>
        </w:tc>
        <w:tc>
          <w:tcPr>
            <w:tcW w:w="900" w:type="dxa"/>
            <w:tcBorders>
              <w:bottom w:val="single" w:sz="4" w:space="0" w:color="auto"/>
            </w:tcBorders>
          </w:tcPr>
          <w:p w14:paraId="30A1D867" w14:textId="77777777" w:rsidR="00176E67" w:rsidRDefault="00176E67" w:rsidP="00490804">
            <w:pPr>
              <w:pStyle w:val="Checkbox"/>
            </w:pPr>
          </w:p>
        </w:tc>
        <w:tc>
          <w:tcPr>
            <w:tcW w:w="900" w:type="dxa"/>
            <w:tcBorders>
              <w:bottom w:val="single" w:sz="4" w:space="0" w:color="auto"/>
            </w:tcBorders>
          </w:tcPr>
          <w:p w14:paraId="4BF7C407" w14:textId="77777777" w:rsidR="00176E67" w:rsidRDefault="00176E67" w:rsidP="00490804">
            <w:pPr>
              <w:pStyle w:val="Checkbox"/>
            </w:pPr>
          </w:p>
        </w:tc>
        <w:tc>
          <w:tcPr>
            <w:tcW w:w="3240" w:type="dxa"/>
            <w:tcBorders>
              <w:bottom w:val="single" w:sz="4" w:space="0" w:color="auto"/>
            </w:tcBorders>
          </w:tcPr>
          <w:p w14:paraId="7B282DDC" w14:textId="77777777" w:rsidR="00176E67" w:rsidRPr="005114CE" w:rsidRDefault="00176E67" w:rsidP="005557F6">
            <w:pPr>
              <w:rPr>
                <w:szCs w:val="19"/>
              </w:rPr>
            </w:pPr>
          </w:p>
        </w:tc>
      </w:tr>
      <w:tr w:rsidR="00BC07E3" w:rsidRPr="00613129" w14:paraId="236C12B7" w14:textId="77777777" w:rsidTr="00BD103E">
        <w:tc>
          <w:tcPr>
            <w:tcW w:w="5040" w:type="dxa"/>
            <w:tcBorders>
              <w:top w:val="single" w:sz="4" w:space="0" w:color="auto"/>
              <w:bottom w:val="single" w:sz="4" w:space="0" w:color="auto"/>
            </w:tcBorders>
            <w:shd w:val="clear" w:color="auto" w:fill="F2F2F2" w:themeFill="background1" w:themeFillShade="F2"/>
          </w:tcPr>
          <w:p w14:paraId="3C6D298B"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42DF83FA"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13D6D66E"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33ECEDD0" w14:textId="77777777" w:rsidR="00BC07E3" w:rsidRPr="005114CE" w:rsidRDefault="00BC07E3" w:rsidP="005557F6">
            <w:pPr>
              <w:rPr>
                <w:szCs w:val="19"/>
              </w:rPr>
            </w:pPr>
          </w:p>
        </w:tc>
      </w:tr>
    </w:tbl>
    <w:p w14:paraId="0416BB45"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58F39835"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71AEFCC" w14:textId="77777777" w:rsidR="00BC07E3" w:rsidRPr="005114CE" w:rsidRDefault="00BC07E3" w:rsidP="00BC07E3">
            <w:r w:rsidRPr="005114CE">
              <w:lastRenderedPageBreak/>
              <w:t>Company:</w:t>
            </w:r>
          </w:p>
        </w:tc>
        <w:tc>
          <w:tcPr>
            <w:tcW w:w="5768" w:type="dxa"/>
            <w:tcBorders>
              <w:bottom w:val="single" w:sz="4" w:space="0" w:color="auto"/>
            </w:tcBorders>
          </w:tcPr>
          <w:p w14:paraId="5F6E6BFB" w14:textId="77777777" w:rsidR="00BC07E3" w:rsidRPr="009C220D" w:rsidRDefault="00BC07E3" w:rsidP="00BC07E3">
            <w:pPr>
              <w:pStyle w:val="FieldText"/>
            </w:pPr>
          </w:p>
        </w:tc>
        <w:tc>
          <w:tcPr>
            <w:tcW w:w="1170" w:type="dxa"/>
          </w:tcPr>
          <w:p w14:paraId="2A31543A"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4178F8F5" w14:textId="77777777" w:rsidR="00BC07E3" w:rsidRPr="009C220D" w:rsidRDefault="00BC07E3" w:rsidP="00BC07E3">
            <w:pPr>
              <w:pStyle w:val="FieldText"/>
            </w:pPr>
          </w:p>
        </w:tc>
      </w:tr>
      <w:tr w:rsidR="00BC07E3" w:rsidRPr="00613129" w14:paraId="790FDFBE" w14:textId="77777777" w:rsidTr="00BD103E">
        <w:trPr>
          <w:trHeight w:val="360"/>
        </w:trPr>
        <w:tc>
          <w:tcPr>
            <w:tcW w:w="1072" w:type="dxa"/>
          </w:tcPr>
          <w:p w14:paraId="142314DB"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0E3C2BE" w14:textId="77777777" w:rsidR="00BC07E3" w:rsidRPr="009C220D" w:rsidRDefault="00BC07E3" w:rsidP="00BC07E3">
            <w:pPr>
              <w:pStyle w:val="FieldText"/>
            </w:pPr>
          </w:p>
        </w:tc>
        <w:tc>
          <w:tcPr>
            <w:tcW w:w="1170" w:type="dxa"/>
          </w:tcPr>
          <w:p w14:paraId="5CB2BACE"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4FB54B20" w14:textId="77777777" w:rsidR="00BC07E3" w:rsidRPr="009C220D" w:rsidRDefault="00BC07E3" w:rsidP="00BC07E3">
            <w:pPr>
              <w:pStyle w:val="FieldText"/>
            </w:pPr>
          </w:p>
        </w:tc>
      </w:tr>
    </w:tbl>
    <w:p w14:paraId="7107630C"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4CB511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436FBA45" w14:textId="77777777" w:rsidR="00BC07E3" w:rsidRPr="005114CE" w:rsidRDefault="00BC07E3" w:rsidP="00BC07E3">
            <w:r w:rsidRPr="005114CE">
              <w:t>Job Title:</w:t>
            </w:r>
          </w:p>
        </w:tc>
        <w:tc>
          <w:tcPr>
            <w:tcW w:w="2888" w:type="dxa"/>
            <w:tcBorders>
              <w:bottom w:val="single" w:sz="4" w:space="0" w:color="auto"/>
            </w:tcBorders>
          </w:tcPr>
          <w:p w14:paraId="3049CD19" w14:textId="77777777" w:rsidR="00BC07E3" w:rsidRPr="009C220D" w:rsidRDefault="00BC07E3" w:rsidP="00BC07E3">
            <w:pPr>
              <w:pStyle w:val="FieldText"/>
            </w:pPr>
          </w:p>
        </w:tc>
        <w:tc>
          <w:tcPr>
            <w:tcW w:w="1530" w:type="dxa"/>
          </w:tcPr>
          <w:p w14:paraId="1A4DFE5E"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3D241E29" w14:textId="77777777" w:rsidR="00BC07E3" w:rsidRPr="009C220D" w:rsidRDefault="00BC07E3" w:rsidP="00BC07E3">
            <w:pPr>
              <w:pStyle w:val="FieldText"/>
            </w:pPr>
            <w:r w:rsidRPr="009C220D">
              <w:t>$</w:t>
            </w:r>
          </w:p>
        </w:tc>
        <w:tc>
          <w:tcPr>
            <w:tcW w:w="1620" w:type="dxa"/>
          </w:tcPr>
          <w:p w14:paraId="2DA5E5B6"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506A3049" w14:textId="77777777" w:rsidR="00BC07E3" w:rsidRPr="009C220D" w:rsidRDefault="00BC07E3" w:rsidP="00BC07E3">
            <w:pPr>
              <w:pStyle w:val="FieldText"/>
            </w:pPr>
            <w:r w:rsidRPr="009C220D">
              <w:t>$</w:t>
            </w:r>
          </w:p>
        </w:tc>
      </w:tr>
    </w:tbl>
    <w:p w14:paraId="56F1A5E8"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5098E09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F769FFC" w14:textId="77777777" w:rsidR="00BC07E3" w:rsidRPr="005114CE" w:rsidRDefault="00BC07E3" w:rsidP="00BC07E3">
            <w:r w:rsidRPr="005114CE">
              <w:t>Responsibilities:</w:t>
            </w:r>
          </w:p>
        </w:tc>
        <w:tc>
          <w:tcPr>
            <w:tcW w:w="8589" w:type="dxa"/>
            <w:tcBorders>
              <w:bottom w:val="single" w:sz="4" w:space="0" w:color="auto"/>
            </w:tcBorders>
          </w:tcPr>
          <w:p w14:paraId="54E42CD6" w14:textId="77777777" w:rsidR="00BC07E3" w:rsidRPr="009C220D" w:rsidRDefault="00BC07E3" w:rsidP="00BC07E3">
            <w:pPr>
              <w:pStyle w:val="FieldText"/>
            </w:pPr>
          </w:p>
        </w:tc>
      </w:tr>
    </w:tbl>
    <w:p w14:paraId="13EDBCD5"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5A7A5E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271EA08" w14:textId="77777777" w:rsidR="00BC07E3" w:rsidRPr="005114CE" w:rsidRDefault="00BC07E3" w:rsidP="00BC07E3">
            <w:r w:rsidRPr="005114CE">
              <w:t>From:</w:t>
            </w:r>
          </w:p>
        </w:tc>
        <w:tc>
          <w:tcPr>
            <w:tcW w:w="1440" w:type="dxa"/>
            <w:tcBorders>
              <w:bottom w:val="single" w:sz="4" w:space="0" w:color="auto"/>
            </w:tcBorders>
          </w:tcPr>
          <w:p w14:paraId="072C06A8" w14:textId="77777777" w:rsidR="00BC07E3" w:rsidRPr="009C220D" w:rsidRDefault="00BC07E3" w:rsidP="00BC07E3">
            <w:pPr>
              <w:pStyle w:val="FieldText"/>
            </w:pPr>
          </w:p>
        </w:tc>
        <w:tc>
          <w:tcPr>
            <w:tcW w:w="450" w:type="dxa"/>
          </w:tcPr>
          <w:p w14:paraId="3F081507"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341B77A6" w14:textId="77777777" w:rsidR="00BC07E3" w:rsidRPr="009C220D" w:rsidRDefault="00BC07E3" w:rsidP="00BC07E3">
            <w:pPr>
              <w:pStyle w:val="FieldText"/>
            </w:pPr>
          </w:p>
        </w:tc>
        <w:tc>
          <w:tcPr>
            <w:tcW w:w="2070" w:type="dxa"/>
          </w:tcPr>
          <w:p w14:paraId="1CC9E76F"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08C055C9" w14:textId="77777777" w:rsidR="00BC07E3" w:rsidRPr="009C220D" w:rsidRDefault="00BC07E3" w:rsidP="00BC07E3">
            <w:pPr>
              <w:pStyle w:val="FieldText"/>
            </w:pPr>
          </w:p>
        </w:tc>
      </w:tr>
    </w:tbl>
    <w:p w14:paraId="1B959838"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48B4BFC7"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54FD6061" w14:textId="77777777" w:rsidR="00BC07E3" w:rsidRPr="005114CE" w:rsidRDefault="00BC07E3" w:rsidP="00BC07E3">
            <w:r w:rsidRPr="005114CE">
              <w:t>May we contact your previous supervisor for a reference?</w:t>
            </w:r>
          </w:p>
        </w:tc>
        <w:tc>
          <w:tcPr>
            <w:tcW w:w="900" w:type="dxa"/>
          </w:tcPr>
          <w:p w14:paraId="17674062" w14:textId="77777777" w:rsidR="00BC07E3" w:rsidRPr="009C220D" w:rsidRDefault="00BC07E3" w:rsidP="00BC07E3">
            <w:pPr>
              <w:pStyle w:val="Checkbox"/>
            </w:pPr>
            <w:r>
              <w:t>YES</w:t>
            </w:r>
          </w:p>
          <w:p w14:paraId="6F1DAC97"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743C3">
              <w:fldChar w:fldCharType="separate"/>
            </w:r>
            <w:r w:rsidRPr="005114CE">
              <w:fldChar w:fldCharType="end"/>
            </w:r>
          </w:p>
        </w:tc>
        <w:tc>
          <w:tcPr>
            <w:tcW w:w="900" w:type="dxa"/>
          </w:tcPr>
          <w:p w14:paraId="60731783" w14:textId="77777777" w:rsidR="00BC07E3" w:rsidRPr="009C220D" w:rsidRDefault="00BC07E3" w:rsidP="00BC07E3">
            <w:pPr>
              <w:pStyle w:val="Checkbox"/>
            </w:pPr>
            <w:r>
              <w:t>NO</w:t>
            </w:r>
          </w:p>
          <w:p w14:paraId="3A59E3C4"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743C3">
              <w:fldChar w:fldCharType="separate"/>
            </w:r>
            <w:r w:rsidRPr="005114CE">
              <w:fldChar w:fldCharType="end"/>
            </w:r>
          </w:p>
        </w:tc>
        <w:tc>
          <w:tcPr>
            <w:tcW w:w="3240" w:type="dxa"/>
          </w:tcPr>
          <w:p w14:paraId="2583B49D" w14:textId="77777777" w:rsidR="00BC07E3" w:rsidRPr="005114CE" w:rsidRDefault="00BC07E3" w:rsidP="00BC07E3">
            <w:pPr>
              <w:rPr>
                <w:szCs w:val="19"/>
              </w:rPr>
            </w:pPr>
          </w:p>
        </w:tc>
      </w:tr>
      <w:tr w:rsidR="00176E67" w:rsidRPr="00613129" w14:paraId="6260F2BD" w14:textId="77777777" w:rsidTr="00BD103E">
        <w:tc>
          <w:tcPr>
            <w:tcW w:w="5040" w:type="dxa"/>
            <w:tcBorders>
              <w:bottom w:val="single" w:sz="4" w:space="0" w:color="auto"/>
            </w:tcBorders>
          </w:tcPr>
          <w:p w14:paraId="592E1FD7" w14:textId="77777777" w:rsidR="00176E67" w:rsidRPr="005114CE" w:rsidRDefault="00176E67" w:rsidP="00BC07E3"/>
        </w:tc>
        <w:tc>
          <w:tcPr>
            <w:tcW w:w="900" w:type="dxa"/>
            <w:tcBorders>
              <w:bottom w:val="single" w:sz="4" w:space="0" w:color="auto"/>
            </w:tcBorders>
          </w:tcPr>
          <w:p w14:paraId="5988602F" w14:textId="77777777" w:rsidR="00176E67" w:rsidRDefault="00176E67" w:rsidP="00BC07E3">
            <w:pPr>
              <w:pStyle w:val="Checkbox"/>
            </w:pPr>
          </w:p>
        </w:tc>
        <w:tc>
          <w:tcPr>
            <w:tcW w:w="900" w:type="dxa"/>
            <w:tcBorders>
              <w:bottom w:val="single" w:sz="4" w:space="0" w:color="auto"/>
            </w:tcBorders>
          </w:tcPr>
          <w:p w14:paraId="5FDEC62F" w14:textId="77777777" w:rsidR="00176E67" w:rsidRDefault="00176E67" w:rsidP="00BC07E3">
            <w:pPr>
              <w:pStyle w:val="Checkbox"/>
            </w:pPr>
          </w:p>
        </w:tc>
        <w:tc>
          <w:tcPr>
            <w:tcW w:w="3240" w:type="dxa"/>
            <w:tcBorders>
              <w:bottom w:val="single" w:sz="4" w:space="0" w:color="auto"/>
            </w:tcBorders>
          </w:tcPr>
          <w:p w14:paraId="0065F47C" w14:textId="77777777" w:rsidR="00176E67" w:rsidRPr="005114CE" w:rsidRDefault="00176E67" w:rsidP="00BC07E3">
            <w:pPr>
              <w:rPr>
                <w:szCs w:val="19"/>
              </w:rPr>
            </w:pPr>
          </w:p>
        </w:tc>
      </w:tr>
      <w:tr w:rsidR="00176E67" w:rsidRPr="00613129" w14:paraId="5A440D18" w14:textId="77777777" w:rsidTr="00BD103E">
        <w:tc>
          <w:tcPr>
            <w:tcW w:w="5040" w:type="dxa"/>
            <w:tcBorders>
              <w:top w:val="single" w:sz="4" w:space="0" w:color="auto"/>
              <w:bottom w:val="single" w:sz="4" w:space="0" w:color="auto"/>
            </w:tcBorders>
            <w:shd w:val="clear" w:color="auto" w:fill="F2F2F2" w:themeFill="background1" w:themeFillShade="F2"/>
          </w:tcPr>
          <w:p w14:paraId="3C4D379F"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795B9365"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49327237"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2F5490CE" w14:textId="77777777" w:rsidR="00176E67" w:rsidRPr="005114CE" w:rsidRDefault="00176E67" w:rsidP="00BC07E3">
            <w:pPr>
              <w:rPr>
                <w:szCs w:val="19"/>
              </w:rPr>
            </w:pPr>
          </w:p>
        </w:tc>
      </w:tr>
    </w:tbl>
    <w:p w14:paraId="7FB73EE3"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F2DBA4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33F47D42" w14:textId="77777777" w:rsidR="00BC07E3" w:rsidRPr="005114CE" w:rsidRDefault="00BC07E3" w:rsidP="00BC07E3">
            <w:r w:rsidRPr="005114CE">
              <w:t>Company:</w:t>
            </w:r>
          </w:p>
        </w:tc>
        <w:tc>
          <w:tcPr>
            <w:tcW w:w="5768" w:type="dxa"/>
            <w:tcBorders>
              <w:bottom w:val="single" w:sz="4" w:space="0" w:color="auto"/>
            </w:tcBorders>
          </w:tcPr>
          <w:p w14:paraId="45760AF1" w14:textId="77777777" w:rsidR="00BC07E3" w:rsidRPr="009C220D" w:rsidRDefault="00BC07E3" w:rsidP="00BC07E3">
            <w:pPr>
              <w:pStyle w:val="FieldText"/>
            </w:pPr>
          </w:p>
        </w:tc>
        <w:tc>
          <w:tcPr>
            <w:tcW w:w="1170" w:type="dxa"/>
          </w:tcPr>
          <w:p w14:paraId="5C8EA1B5"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66DE74A5" w14:textId="77777777" w:rsidR="00BC07E3" w:rsidRPr="009C220D" w:rsidRDefault="00BC07E3" w:rsidP="00BC07E3">
            <w:pPr>
              <w:pStyle w:val="FieldText"/>
            </w:pPr>
          </w:p>
        </w:tc>
      </w:tr>
      <w:tr w:rsidR="00BC07E3" w:rsidRPr="00613129" w14:paraId="3810E947" w14:textId="77777777" w:rsidTr="00BD103E">
        <w:trPr>
          <w:trHeight w:val="360"/>
        </w:trPr>
        <w:tc>
          <w:tcPr>
            <w:tcW w:w="1072" w:type="dxa"/>
          </w:tcPr>
          <w:p w14:paraId="184F2110"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2EB42760" w14:textId="77777777" w:rsidR="00BC07E3" w:rsidRPr="009C220D" w:rsidRDefault="00BC07E3" w:rsidP="00BC07E3">
            <w:pPr>
              <w:pStyle w:val="FieldText"/>
            </w:pPr>
          </w:p>
        </w:tc>
        <w:tc>
          <w:tcPr>
            <w:tcW w:w="1170" w:type="dxa"/>
          </w:tcPr>
          <w:p w14:paraId="50574911"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3F9AFE0C" w14:textId="77777777" w:rsidR="00BC07E3" w:rsidRPr="009C220D" w:rsidRDefault="00BC07E3" w:rsidP="00BC07E3">
            <w:pPr>
              <w:pStyle w:val="FieldText"/>
            </w:pPr>
          </w:p>
        </w:tc>
      </w:tr>
    </w:tbl>
    <w:p w14:paraId="7BD2173D"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D5ADC3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45D2862E" w14:textId="77777777" w:rsidR="00BC07E3" w:rsidRPr="005114CE" w:rsidRDefault="00BC07E3" w:rsidP="00BC07E3">
            <w:r w:rsidRPr="005114CE">
              <w:t>Job Title:</w:t>
            </w:r>
          </w:p>
        </w:tc>
        <w:tc>
          <w:tcPr>
            <w:tcW w:w="2888" w:type="dxa"/>
            <w:tcBorders>
              <w:bottom w:val="single" w:sz="4" w:space="0" w:color="auto"/>
            </w:tcBorders>
          </w:tcPr>
          <w:p w14:paraId="387278D7" w14:textId="77777777" w:rsidR="00BC07E3" w:rsidRPr="009C220D" w:rsidRDefault="00BC07E3" w:rsidP="00BC07E3">
            <w:pPr>
              <w:pStyle w:val="FieldText"/>
            </w:pPr>
          </w:p>
        </w:tc>
        <w:tc>
          <w:tcPr>
            <w:tcW w:w="1530" w:type="dxa"/>
          </w:tcPr>
          <w:p w14:paraId="1A9299B0"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051EB6A7" w14:textId="77777777" w:rsidR="00BC07E3" w:rsidRPr="009C220D" w:rsidRDefault="00BC07E3" w:rsidP="00BC07E3">
            <w:pPr>
              <w:pStyle w:val="FieldText"/>
            </w:pPr>
            <w:r w:rsidRPr="009C220D">
              <w:t>$</w:t>
            </w:r>
          </w:p>
        </w:tc>
        <w:tc>
          <w:tcPr>
            <w:tcW w:w="1620" w:type="dxa"/>
          </w:tcPr>
          <w:p w14:paraId="0651E39D"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0E95A154" w14:textId="77777777" w:rsidR="00BC07E3" w:rsidRPr="009C220D" w:rsidRDefault="00BC07E3" w:rsidP="00BC07E3">
            <w:pPr>
              <w:pStyle w:val="FieldText"/>
            </w:pPr>
            <w:r w:rsidRPr="009C220D">
              <w:t>$</w:t>
            </w:r>
          </w:p>
        </w:tc>
      </w:tr>
    </w:tbl>
    <w:p w14:paraId="41BE4B59"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200F0B7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C5D5F5D" w14:textId="77777777" w:rsidR="00BC07E3" w:rsidRPr="005114CE" w:rsidRDefault="00BC07E3" w:rsidP="00BC07E3">
            <w:r w:rsidRPr="005114CE">
              <w:t>Responsibilities:</w:t>
            </w:r>
          </w:p>
        </w:tc>
        <w:tc>
          <w:tcPr>
            <w:tcW w:w="8589" w:type="dxa"/>
            <w:tcBorders>
              <w:bottom w:val="single" w:sz="4" w:space="0" w:color="auto"/>
            </w:tcBorders>
          </w:tcPr>
          <w:p w14:paraId="652037F1" w14:textId="77777777" w:rsidR="00BC07E3" w:rsidRPr="009C220D" w:rsidRDefault="00BC07E3" w:rsidP="00BC07E3">
            <w:pPr>
              <w:pStyle w:val="FieldText"/>
            </w:pPr>
          </w:p>
        </w:tc>
      </w:tr>
    </w:tbl>
    <w:p w14:paraId="7C38ACAC"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7CE2EBF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54542C3" w14:textId="77777777" w:rsidR="00BC07E3" w:rsidRPr="005114CE" w:rsidRDefault="00BC07E3" w:rsidP="00BC07E3">
            <w:r w:rsidRPr="005114CE">
              <w:t>From:</w:t>
            </w:r>
          </w:p>
        </w:tc>
        <w:tc>
          <w:tcPr>
            <w:tcW w:w="1440" w:type="dxa"/>
            <w:tcBorders>
              <w:bottom w:val="single" w:sz="4" w:space="0" w:color="auto"/>
            </w:tcBorders>
          </w:tcPr>
          <w:p w14:paraId="6D1F0B7A" w14:textId="77777777" w:rsidR="00BC07E3" w:rsidRPr="009C220D" w:rsidRDefault="00BC07E3" w:rsidP="00BC07E3">
            <w:pPr>
              <w:pStyle w:val="FieldText"/>
            </w:pPr>
          </w:p>
        </w:tc>
        <w:tc>
          <w:tcPr>
            <w:tcW w:w="450" w:type="dxa"/>
          </w:tcPr>
          <w:p w14:paraId="5B0842F3"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66FD5963" w14:textId="77777777" w:rsidR="00BC07E3" w:rsidRPr="009C220D" w:rsidRDefault="00BC07E3" w:rsidP="00BC07E3">
            <w:pPr>
              <w:pStyle w:val="FieldText"/>
            </w:pPr>
          </w:p>
        </w:tc>
        <w:tc>
          <w:tcPr>
            <w:tcW w:w="2070" w:type="dxa"/>
          </w:tcPr>
          <w:p w14:paraId="205B277F"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640708A1" w14:textId="77777777" w:rsidR="00BC07E3" w:rsidRPr="009C220D" w:rsidRDefault="00BC07E3" w:rsidP="00BC07E3">
            <w:pPr>
              <w:pStyle w:val="FieldText"/>
            </w:pPr>
          </w:p>
        </w:tc>
      </w:tr>
    </w:tbl>
    <w:p w14:paraId="28845182"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E9909D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737A0CB" w14:textId="77777777" w:rsidR="00BC07E3" w:rsidRPr="005114CE" w:rsidRDefault="00BC07E3" w:rsidP="00BC07E3">
            <w:r w:rsidRPr="005114CE">
              <w:t>May we contact your previous supervisor for a reference?</w:t>
            </w:r>
          </w:p>
        </w:tc>
        <w:tc>
          <w:tcPr>
            <w:tcW w:w="900" w:type="dxa"/>
          </w:tcPr>
          <w:p w14:paraId="2C209145" w14:textId="77777777" w:rsidR="00BC07E3" w:rsidRPr="009C220D" w:rsidRDefault="00BC07E3" w:rsidP="00BC07E3">
            <w:pPr>
              <w:pStyle w:val="Checkbox"/>
            </w:pPr>
            <w:r>
              <w:t>YES</w:t>
            </w:r>
          </w:p>
          <w:p w14:paraId="7871D1EA"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743C3">
              <w:fldChar w:fldCharType="separate"/>
            </w:r>
            <w:r w:rsidRPr="005114CE">
              <w:fldChar w:fldCharType="end"/>
            </w:r>
          </w:p>
        </w:tc>
        <w:tc>
          <w:tcPr>
            <w:tcW w:w="900" w:type="dxa"/>
          </w:tcPr>
          <w:p w14:paraId="418EF3A5" w14:textId="77777777" w:rsidR="00BC07E3" w:rsidRPr="009C220D" w:rsidRDefault="00BC07E3" w:rsidP="00BC07E3">
            <w:pPr>
              <w:pStyle w:val="Checkbox"/>
            </w:pPr>
            <w:r>
              <w:t>NO</w:t>
            </w:r>
          </w:p>
          <w:p w14:paraId="2425E1AD"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A743C3">
              <w:fldChar w:fldCharType="separate"/>
            </w:r>
            <w:r w:rsidRPr="005114CE">
              <w:fldChar w:fldCharType="end"/>
            </w:r>
          </w:p>
        </w:tc>
        <w:tc>
          <w:tcPr>
            <w:tcW w:w="3240" w:type="dxa"/>
          </w:tcPr>
          <w:p w14:paraId="5C4F706E" w14:textId="77777777" w:rsidR="00BC07E3" w:rsidRPr="005114CE" w:rsidRDefault="00BC07E3" w:rsidP="00BC07E3">
            <w:pPr>
              <w:rPr>
                <w:szCs w:val="19"/>
              </w:rPr>
            </w:pPr>
          </w:p>
        </w:tc>
      </w:tr>
    </w:tbl>
    <w:p w14:paraId="001B942A" w14:textId="63040B40" w:rsidR="00871876" w:rsidRDefault="00871876" w:rsidP="009D22BD">
      <w:pPr>
        <w:pStyle w:val="Heading2"/>
        <w:jc w:val="left"/>
      </w:pPr>
    </w:p>
    <w:p w14:paraId="7AD4B566" w14:textId="77777777" w:rsidR="00871876" w:rsidRDefault="00871876" w:rsidP="00871876">
      <w:pPr>
        <w:pStyle w:val="Heading2"/>
      </w:pPr>
      <w:r w:rsidRPr="009C220D">
        <w:t>Disclaimer and Signature</w:t>
      </w:r>
    </w:p>
    <w:p w14:paraId="4D3FFA5F" w14:textId="042D0ABC" w:rsidR="00871876" w:rsidRPr="005114CE" w:rsidRDefault="003B0396" w:rsidP="00490804">
      <w:pPr>
        <w:pStyle w:val="Italic"/>
      </w:pPr>
      <w:r>
        <w:t>______</w:t>
      </w:r>
      <w:r w:rsidR="00871876" w:rsidRPr="005114CE">
        <w:t xml:space="preserve">I certify that my answers are true and complete to the best of my knowledge. </w:t>
      </w:r>
    </w:p>
    <w:p w14:paraId="2A74F324" w14:textId="63E6BD04" w:rsidR="00871876" w:rsidRDefault="00871876" w:rsidP="00490804">
      <w:pPr>
        <w:pStyle w:val="Italic"/>
      </w:pPr>
      <w:r w:rsidRPr="005114CE">
        <w:t>If this application leads to employment, I understand that false or misleading information in my application or interview may result in my release.</w:t>
      </w:r>
    </w:p>
    <w:p w14:paraId="25EE1CD2" w14:textId="3AD47104" w:rsidR="0028303E" w:rsidRDefault="0028303E" w:rsidP="00490804">
      <w:pPr>
        <w:pStyle w:val="Italic"/>
      </w:pPr>
    </w:p>
    <w:p w14:paraId="0300804C" w14:textId="3B16953E" w:rsidR="0028303E" w:rsidRDefault="003B0396" w:rsidP="00490804">
      <w:pPr>
        <w:pStyle w:val="Italic"/>
      </w:pPr>
      <w:r>
        <w:t>______</w:t>
      </w:r>
      <w:r w:rsidR="0028303E">
        <w:t xml:space="preserve">I hereby authorize </w:t>
      </w:r>
      <w:r>
        <w:t xml:space="preserve">Mt. Olive Baptist </w:t>
      </w:r>
      <w:r w:rsidR="0028303E">
        <w:t xml:space="preserve">Church to thoroughly investigate any references, work record, education, and other matters related to my suitability for employment and further, authorize the references I have listed to disclose to our ministry </w:t>
      </w:r>
      <w:proofErr w:type="gramStart"/>
      <w:r w:rsidR="0028303E">
        <w:t>any and all</w:t>
      </w:r>
      <w:proofErr w:type="gramEnd"/>
      <w:r w:rsidR="0028303E">
        <w:t xml:space="preserve"> letters, reports, and other information related to my work records, without giving me prior notice of such disclosure. In addition, I hereby release our ministry, my former employers, and all other persons, corporations, partnerships, and associations from </w:t>
      </w:r>
      <w:proofErr w:type="gramStart"/>
      <w:r w:rsidR="0028303E">
        <w:t>any and all</w:t>
      </w:r>
      <w:proofErr w:type="gramEnd"/>
      <w:r w:rsidR="0028303E">
        <w:t xml:space="preserve"> claims, demands, or liabilities arising out of or in any way related to such investigation or disclosure.</w:t>
      </w:r>
    </w:p>
    <w:p w14:paraId="56C3F871" w14:textId="371EF0C7" w:rsidR="0028303E" w:rsidRDefault="0028303E" w:rsidP="00490804">
      <w:pPr>
        <w:pStyle w:val="Italic"/>
      </w:pPr>
    </w:p>
    <w:p w14:paraId="3907C115" w14:textId="2C9ABF16" w:rsidR="0028303E" w:rsidRDefault="003B0396" w:rsidP="00490804">
      <w:pPr>
        <w:pStyle w:val="Italic"/>
      </w:pPr>
      <w:r>
        <w:t>______</w:t>
      </w:r>
      <w:r w:rsidR="0028303E">
        <w:t xml:space="preserve">I understand that nothing contained in the </w:t>
      </w:r>
      <w:r>
        <w:t>application or</w:t>
      </w:r>
      <w:r w:rsidR="0028303E">
        <w:t xml:space="preserve"> conveyed during any interview which may be granted or during my employment, if hired, is intended to create an employment contract between me and Mt. Olive Baptist Church. In addition, I understand and agree that if I am employed my employment is for no definite or determinable period and may be terminated at any time, with or without prior notice, at the option of either myself or Mt. Olive Baptist Church, and that no promises or representations to the contrary are binding on Mt. Olive Baptist Church unless made in writing and signed by me and the Church Administrator</w:t>
      </w:r>
      <w:r w:rsidR="00E46E1A">
        <w:t>/Pastor</w:t>
      </w:r>
      <w:r w:rsidR="0028303E">
        <w:t>.</w:t>
      </w:r>
    </w:p>
    <w:p w14:paraId="47A1798C" w14:textId="18C0BF70" w:rsidR="0001556F" w:rsidRDefault="0001556F" w:rsidP="00490804">
      <w:pPr>
        <w:pStyle w:val="Italic"/>
      </w:pPr>
    </w:p>
    <w:p w14:paraId="357CDB6B" w14:textId="77777777" w:rsidR="0001556F" w:rsidRPr="00871876" w:rsidRDefault="0001556F"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06EACADB"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3A083BE" w14:textId="77777777" w:rsidR="000D2539" w:rsidRPr="005114CE" w:rsidRDefault="000D2539" w:rsidP="00490804">
            <w:r w:rsidRPr="005114CE">
              <w:t>Signature:</w:t>
            </w:r>
          </w:p>
        </w:tc>
        <w:tc>
          <w:tcPr>
            <w:tcW w:w="6145" w:type="dxa"/>
            <w:tcBorders>
              <w:bottom w:val="single" w:sz="4" w:space="0" w:color="auto"/>
            </w:tcBorders>
          </w:tcPr>
          <w:p w14:paraId="1FEAFDCC" w14:textId="77777777" w:rsidR="000D2539" w:rsidRPr="005114CE" w:rsidRDefault="000D2539" w:rsidP="00682C69">
            <w:pPr>
              <w:pStyle w:val="FieldText"/>
            </w:pPr>
          </w:p>
        </w:tc>
        <w:tc>
          <w:tcPr>
            <w:tcW w:w="674" w:type="dxa"/>
          </w:tcPr>
          <w:p w14:paraId="1517328F"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35FB5B50" w14:textId="77777777" w:rsidR="000D2539" w:rsidRPr="005114CE" w:rsidRDefault="000D2539" w:rsidP="00682C69">
            <w:pPr>
              <w:pStyle w:val="FieldText"/>
            </w:pPr>
          </w:p>
        </w:tc>
      </w:tr>
    </w:tbl>
    <w:p w14:paraId="7874EF46"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3EF4" w14:textId="77777777" w:rsidR="00C56432" w:rsidRDefault="00C56432" w:rsidP="00176E67">
      <w:r>
        <w:separator/>
      </w:r>
    </w:p>
  </w:endnote>
  <w:endnote w:type="continuationSeparator" w:id="0">
    <w:p w14:paraId="300A4BEC" w14:textId="77777777" w:rsidR="00C56432" w:rsidRDefault="00C5643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00DF512E"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8BC4" w14:textId="77777777" w:rsidR="00C56432" w:rsidRDefault="00C56432" w:rsidP="00176E67">
      <w:r>
        <w:separator/>
      </w:r>
    </w:p>
  </w:footnote>
  <w:footnote w:type="continuationSeparator" w:id="0">
    <w:p w14:paraId="51BDEC1E" w14:textId="77777777" w:rsidR="00C56432" w:rsidRDefault="00C5643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508247649">
    <w:abstractNumId w:val="9"/>
  </w:num>
  <w:num w:numId="2" w16cid:durableId="942151687">
    <w:abstractNumId w:val="7"/>
  </w:num>
  <w:num w:numId="3" w16cid:durableId="8026112">
    <w:abstractNumId w:val="6"/>
  </w:num>
  <w:num w:numId="4" w16cid:durableId="1336031752">
    <w:abstractNumId w:val="5"/>
  </w:num>
  <w:num w:numId="5" w16cid:durableId="1492982774">
    <w:abstractNumId w:val="4"/>
  </w:num>
  <w:num w:numId="6" w16cid:durableId="257063206">
    <w:abstractNumId w:val="8"/>
  </w:num>
  <w:num w:numId="7" w16cid:durableId="595673924">
    <w:abstractNumId w:val="3"/>
  </w:num>
  <w:num w:numId="8" w16cid:durableId="1319653821">
    <w:abstractNumId w:val="2"/>
  </w:num>
  <w:num w:numId="9" w16cid:durableId="1094547063">
    <w:abstractNumId w:val="1"/>
  </w:num>
  <w:num w:numId="10" w16cid:durableId="1242256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86"/>
    <w:rsid w:val="000071F7"/>
    <w:rsid w:val="00010B00"/>
    <w:rsid w:val="0001556F"/>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C7786"/>
    <w:rsid w:val="001D6B76"/>
    <w:rsid w:val="00211828"/>
    <w:rsid w:val="0022566A"/>
    <w:rsid w:val="00250014"/>
    <w:rsid w:val="00275BB5"/>
    <w:rsid w:val="0028303E"/>
    <w:rsid w:val="00286F6A"/>
    <w:rsid w:val="00291C8C"/>
    <w:rsid w:val="002A1ECE"/>
    <w:rsid w:val="002A2510"/>
    <w:rsid w:val="002A6FA9"/>
    <w:rsid w:val="002B4D1D"/>
    <w:rsid w:val="002C10B1"/>
    <w:rsid w:val="002D222A"/>
    <w:rsid w:val="003076FD"/>
    <w:rsid w:val="00317005"/>
    <w:rsid w:val="00330050"/>
    <w:rsid w:val="00335259"/>
    <w:rsid w:val="00364722"/>
    <w:rsid w:val="003929F1"/>
    <w:rsid w:val="003A1B63"/>
    <w:rsid w:val="003A3887"/>
    <w:rsid w:val="003A41A1"/>
    <w:rsid w:val="003B0396"/>
    <w:rsid w:val="003B2326"/>
    <w:rsid w:val="003E64E1"/>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22E0D"/>
    <w:rsid w:val="005557F6"/>
    <w:rsid w:val="00563778"/>
    <w:rsid w:val="005B4AE2"/>
    <w:rsid w:val="005E63CC"/>
    <w:rsid w:val="005F6E87"/>
    <w:rsid w:val="00602863"/>
    <w:rsid w:val="00607FED"/>
    <w:rsid w:val="00611FDC"/>
    <w:rsid w:val="00613129"/>
    <w:rsid w:val="00617C65"/>
    <w:rsid w:val="0063459A"/>
    <w:rsid w:val="0066126B"/>
    <w:rsid w:val="00682C69"/>
    <w:rsid w:val="006B391A"/>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D22BD"/>
    <w:rsid w:val="00A211B2"/>
    <w:rsid w:val="00A2727E"/>
    <w:rsid w:val="00A35524"/>
    <w:rsid w:val="00A60C9E"/>
    <w:rsid w:val="00A743C3"/>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56432"/>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B50E6"/>
    <w:rsid w:val="00DC47A2"/>
    <w:rsid w:val="00DC49F3"/>
    <w:rsid w:val="00DE1551"/>
    <w:rsid w:val="00DE1A09"/>
    <w:rsid w:val="00DE7FB7"/>
    <w:rsid w:val="00E106E2"/>
    <w:rsid w:val="00E20DDA"/>
    <w:rsid w:val="00E21E22"/>
    <w:rsid w:val="00E32A8B"/>
    <w:rsid w:val="00E36054"/>
    <w:rsid w:val="00E37E7B"/>
    <w:rsid w:val="00E46E04"/>
    <w:rsid w:val="00E46E1A"/>
    <w:rsid w:val="00E87396"/>
    <w:rsid w:val="00E96F6F"/>
    <w:rsid w:val="00EB478A"/>
    <w:rsid w:val="00EC42A3"/>
    <w:rsid w:val="00F2629A"/>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CE0F67E"/>
  <w15:docId w15:val="{0E2218A1-9894-4D33-BEA8-53F0198F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3</Pages>
  <Words>532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loren</dc:creator>
  <cp:lastModifiedBy>Snead, Stacey (Mercy)</cp:lastModifiedBy>
  <cp:revision>2</cp:revision>
  <cp:lastPrinted>2002-05-23T18:14:00Z</cp:lastPrinted>
  <dcterms:created xsi:type="dcterms:W3CDTF">2022-07-02T00:09:00Z</dcterms:created>
  <dcterms:modified xsi:type="dcterms:W3CDTF">2022-07-02T00:09:00Z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